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80B17" w14:textId="77777777" w:rsidR="00944DE8" w:rsidRDefault="00944DE8" w:rsidP="0088236E">
      <w:pPr>
        <w:tabs>
          <w:tab w:val="left" w:pos="426"/>
        </w:tabs>
        <w:jc w:val="both"/>
        <w:rPr>
          <w:rFonts w:eastAsia="Calibri"/>
          <w:sz w:val="24"/>
          <w:szCs w:val="24"/>
        </w:rPr>
      </w:pPr>
    </w:p>
    <w:p w14:paraId="761D3EBA" w14:textId="75701239" w:rsidR="0088236E" w:rsidRPr="00155183" w:rsidRDefault="0088236E" w:rsidP="0088236E">
      <w:pPr>
        <w:tabs>
          <w:tab w:val="left" w:pos="426"/>
        </w:tabs>
        <w:jc w:val="both"/>
        <w:rPr>
          <w:rFonts w:eastAsia="Calibri"/>
          <w:sz w:val="24"/>
          <w:szCs w:val="24"/>
        </w:rPr>
      </w:pPr>
      <w:r w:rsidRPr="00155183">
        <w:rPr>
          <w:rFonts w:eastAsia="Calibri"/>
          <w:sz w:val="24"/>
          <w:szCs w:val="24"/>
        </w:rPr>
        <w:t>[..]</w:t>
      </w:r>
    </w:p>
    <w:p w14:paraId="735BCD23" w14:textId="77777777" w:rsidR="00944DE8" w:rsidRDefault="00944DE8" w:rsidP="00FF2EB7">
      <w:pPr>
        <w:jc w:val="both"/>
        <w:rPr>
          <w:b/>
          <w:iCs/>
          <w:sz w:val="24"/>
          <w:szCs w:val="24"/>
        </w:rPr>
      </w:pPr>
    </w:p>
    <w:p w14:paraId="3F1E8FD9" w14:textId="034E7143" w:rsidR="00FF2EB7" w:rsidRPr="00944DE8" w:rsidRDefault="00FF2EB7" w:rsidP="00FF2EB7">
      <w:pPr>
        <w:jc w:val="both"/>
        <w:rPr>
          <w:b/>
          <w:iCs/>
          <w:sz w:val="24"/>
          <w:szCs w:val="24"/>
        </w:rPr>
      </w:pPr>
      <w:r w:rsidRPr="00944DE8">
        <w:rPr>
          <w:b/>
          <w:iCs/>
          <w:sz w:val="24"/>
          <w:szCs w:val="24"/>
        </w:rPr>
        <w:t xml:space="preserve">65. </w:t>
      </w:r>
      <w:r w:rsidRPr="00944DE8">
        <w:rPr>
          <w:b/>
          <w:sz w:val="24"/>
          <w:szCs w:val="24"/>
        </w:rPr>
        <w:t>Par priekšlikumu valstij piekrītošā dzīvokļa īpašuma Dārza ielā 14-5, Skrundā, Kuldīgas novadā, pārņemšanai</w:t>
      </w:r>
    </w:p>
    <w:p w14:paraId="12814CBB" w14:textId="77777777" w:rsidR="00FF2EB7" w:rsidRPr="00944DE8" w:rsidRDefault="00E648E4" w:rsidP="00FF2EB7">
      <w:pPr>
        <w:jc w:val="both"/>
        <w:rPr>
          <w:sz w:val="24"/>
          <w:szCs w:val="24"/>
        </w:rPr>
      </w:pPr>
      <w:r>
        <w:rPr>
          <w:sz w:val="24"/>
          <w:szCs w:val="24"/>
        </w:rPr>
        <w:pict w14:anchorId="54E0620E">
          <v:rect id="_x0000_i1025" style="width:432.8pt;height:.75pt" o:hrpct="980" o:hralign="center" o:hrstd="t" o:hr="t" fillcolor="#a0a0a0" stroked="f"/>
        </w:pict>
      </w:r>
    </w:p>
    <w:p w14:paraId="05694DB2" w14:textId="77777777" w:rsidR="00FF2EB7" w:rsidRPr="00944DE8" w:rsidRDefault="00FF2EB7" w:rsidP="00FF2EB7">
      <w:pPr>
        <w:tabs>
          <w:tab w:val="left" w:pos="709"/>
        </w:tabs>
        <w:jc w:val="both"/>
        <w:rPr>
          <w:i/>
          <w:iCs/>
          <w:sz w:val="24"/>
          <w:szCs w:val="24"/>
        </w:rPr>
      </w:pPr>
      <w:r w:rsidRPr="00944DE8">
        <w:rPr>
          <w:i/>
          <w:iCs/>
          <w:sz w:val="24"/>
          <w:szCs w:val="24"/>
        </w:rPr>
        <w:t>Ziņo I. Bērziņa</w:t>
      </w:r>
    </w:p>
    <w:p w14:paraId="33D65C23" w14:textId="77777777" w:rsidR="00FF2EB7" w:rsidRPr="00944DE8" w:rsidRDefault="00FF2EB7" w:rsidP="00FF2EB7">
      <w:pPr>
        <w:jc w:val="both"/>
        <w:rPr>
          <w:b/>
          <w:i/>
          <w:sz w:val="24"/>
          <w:szCs w:val="24"/>
          <w:u w:val="single"/>
        </w:rPr>
      </w:pPr>
    </w:p>
    <w:p w14:paraId="41998694" w14:textId="77777777" w:rsidR="00FF2EB7" w:rsidRPr="00944DE8" w:rsidRDefault="00FF2EB7" w:rsidP="00FF2EB7">
      <w:pPr>
        <w:ind w:firstLine="709"/>
        <w:jc w:val="both"/>
        <w:rPr>
          <w:sz w:val="24"/>
          <w:szCs w:val="24"/>
        </w:rPr>
      </w:pPr>
      <w:r w:rsidRPr="00944DE8">
        <w:rPr>
          <w:sz w:val="24"/>
          <w:szCs w:val="24"/>
        </w:rPr>
        <w:t>Izskatot Valsts ieņēmumu dienesta 05.09.2022. vēstuli Nr. P009-5/5.1/1862 “Par valstij piekritīgo nekustamo īpašumu Dārza ielā 14-5, Skrundā, Kuldīgas nov.” (reģistrācijas Nr. NĪ/22/9.16/1054, 05.09.2022.), Kuldīgas novada dome konstatē:</w:t>
      </w:r>
    </w:p>
    <w:p w14:paraId="39CCA9C4" w14:textId="77777777" w:rsidR="00FF2EB7" w:rsidRPr="00944DE8" w:rsidRDefault="00FF2EB7" w:rsidP="00FF2EB7">
      <w:pPr>
        <w:numPr>
          <w:ilvl w:val="0"/>
          <w:numId w:val="29"/>
        </w:numPr>
        <w:tabs>
          <w:tab w:val="clear" w:pos="360"/>
          <w:tab w:val="num" w:pos="709"/>
        </w:tabs>
        <w:ind w:left="709" w:hanging="283"/>
        <w:jc w:val="both"/>
        <w:rPr>
          <w:sz w:val="24"/>
          <w:szCs w:val="24"/>
        </w:rPr>
      </w:pPr>
      <w:r w:rsidRPr="00944DE8">
        <w:rPr>
          <w:bCs/>
          <w:sz w:val="24"/>
          <w:szCs w:val="24"/>
          <w:bdr w:val="none" w:sz="0" w:space="0" w:color="auto" w:frame="1"/>
          <w:shd w:val="clear" w:color="auto" w:fill="FFFFFF"/>
        </w:rPr>
        <w:t xml:space="preserve">Dzīvokļa īpašums Dārza ielā 14-5, Skrundā, Kuldīgas novadā, kadastra Nr. </w:t>
      </w:r>
      <w:bookmarkStart w:id="0" w:name="_GoBack"/>
      <w:r w:rsidRPr="00944DE8">
        <w:rPr>
          <w:bCs/>
          <w:sz w:val="24"/>
          <w:szCs w:val="24"/>
          <w:bdr w:val="none" w:sz="0" w:space="0" w:color="auto" w:frame="1"/>
          <w:shd w:val="clear" w:color="auto" w:fill="FFFFFF"/>
        </w:rPr>
        <w:t>62099000295</w:t>
      </w:r>
      <w:bookmarkEnd w:id="0"/>
      <w:r w:rsidRPr="00944DE8">
        <w:rPr>
          <w:bCs/>
          <w:sz w:val="24"/>
          <w:szCs w:val="24"/>
          <w:bdr w:val="none" w:sz="0" w:space="0" w:color="auto" w:frame="1"/>
          <w:shd w:val="clear" w:color="auto" w:fill="FFFFFF"/>
        </w:rPr>
        <w:t>, ir trīsistabu dzīvoklis ar platību 66,3 m</w:t>
      </w:r>
      <w:r w:rsidRPr="00944DE8">
        <w:rPr>
          <w:bCs/>
          <w:sz w:val="24"/>
          <w:szCs w:val="24"/>
          <w:bdr w:val="none" w:sz="0" w:space="0" w:color="auto" w:frame="1"/>
          <w:shd w:val="clear" w:color="auto" w:fill="FFFFFF"/>
          <w:vertAlign w:val="superscript"/>
        </w:rPr>
        <w:t>2</w:t>
      </w:r>
      <w:r w:rsidRPr="00944DE8">
        <w:rPr>
          <w:bCs/>
          <w:sz w:val="24"/>
          <w:szCs w:val="24"/>
          <w:bdr w:val="none" w:sz="0" w:space="0" w:color="auto" w:frame="1"/>
          <w:shd w:val="clear" w:color="auto" w:fill="FFFFFF"/>
        </w:rPr>
        <w:t>, telpu grupas kadastra apzīmējums 62090040188001005, kopīpašuma 663/4841 domājamās daļas no zemes vienības ar kadastra apzīmējumu 62090040188 un daudzdzīvokļu dzīvojamās ēkas ar kadastra apzīmējumu 62090040188001, īpašumtiesības zemesgrāmatās nostiprinātas uz SIA “INGEMANN”, vienotais reģistrācijas Nr. 41203023651, vārda (Skrundas pilsētas zemesgrāmatas nodalījums Nr. 302-5)</w:t>
      </w:r>
      <w:r w:rsidRPr="00944DE8">
        <w:rPr>
          <w:sz w:val="24"/>
          <w:szCs w:val="24"/>
        </w:rPr>
        <w:t>. Zemesgrāmatas nodalījumā nav ierakstu par noslēgtiem dzīvojamās telpas īres līgumiem. Dzīvokļa īpašumā no 2011. gada ir deklarētas 2 personas.</w:t>
      </w:r>
    </w:p>
    <w:p w14:paraId="7B99A169" w14:textId="77777777" w:rsidR="00FF2EB7" w:rsidRPr="00944DE8" w:rsidRDefault="00FF2EB7" w:rsidP="00FF2EB7">
      <w:pPr>
        <w:numPr>
          <w:ilvl w:val="0"/>
          <w:numId w:val="29"/>
        </w:numPr>
        <w:tabs>
          <w:tab w:val="clear" w:pos="360"/>
          <w:tab w:val="num" w:pos="709"/>
        </w:tabs>
        <w:ind w:left="709" w:hanging="283"/>
        <w:jc w:val="both"/>
        <w:rPr>
          <w:sz w:val="24"/>
          <w:szCs w:val="24"/>
        </w:rPr>
      </w:pPr>
      <w:r w:rsidRPr="00944DE8">
        <w:rPr>
          <w:sz w:val="24"/>
          <w:szCs w:val="24"/>
        </w:rPr>
        <w:t>Valsts ieņēmumu dienests informē, ka saskaņā ar Latvijas Republikas Uzņēmuma reģistra 2019. gada 14. janvāra lēmumu Nr. 6-12/5305, ar kuru SIA “INGEMANN”, reģistrācijas Nr. 41203023651, ir izslēgta no komercreģistra, manta - dzīvokļa īpašums Nr. 5 (kadastra apzīmējums 62090040188001005) Dārza ielā 14 - 5, Skrundā, Kuldīgas novadā, kadastra Nr. 62099000295, ar Valstij piekritīgā nekustamā īpašuma fakta konstatācijas aktu ir ņemts valsts uzskaitē.</w:t>
      </w:r>
    </w:p>
    <w:p w14:paraId="4FD237D9" w14:textId="77777777" w:rsidR="00FF2EB7" w:rsidRPr="00944DE8" w:rsidRDefault="00FF2EB7" w:rsidP="00FF2EB7">
      <w:pPr>
        <w:numPr>
          <w:ilvl w:val="0"/>
          <w:numId w:val="29"/>
        </w:numPr>
        <w:tabs>
          <w:tab w:val="clear" w:pos="360"/>
          <w:tab w:val="num" w:pos="709"/>
        </w:tabs>
        <w:ind w:left="709" w:hanging="283"/>
        <w:jc w:val="both"/>
        <w:rPr>
          <w:i/>
          <w:sz w:val="24"/>
          <w:szCs w:val="24"/>
        </w:rPr>
      </w:pPr>
      <w:r w:rsidRPr="00944DE8">
        <w:rPr>
          <w:bCs/>
          <w:sz w:val="24"/>
          <w:szCs w:val="24"/>
        </w:rPr>
        <w:t>Atbilstoši Publiskas personas mantas atsavināšanas likuma:</w:t>
      </w:r>
    </w:p>
    <w:p w14:paraId="4EB55FAA" w14:textId="77777777" w:rsidR="00FF2EB7" w:rsidRPr="00944DE8" w:rsidRDefault="00FF2EB7" w:rsidP="00FF2EB7">
      <w:pPr>
        <w:pStyle w:val="ListParagraph"/>
        <w:numPr>
          <w:ilvl w:val="1"/>
          <w:numId w:val="29"/>
        </w:numPr>
        <w:tabs>
          <w:tab w:val="clear" w:pos="1440"/>
          <w:tab w:val="num" w:pos="1134"/>
        </w:tabs>
        <w:spacing w:before="0" w:beforeAutospacing="0" w:after="0" w:afterAutospacing="0"/>
        <w:ind w:left="1134" w:hanging="425"/>
        <w:contextualSpacing w:val="0"/>
        <w:jc w:val="both"/>
        <w:rPr>
          <w:i/>
        </w:rPr>
      </w:pPr>
      <w:r w:rsidRPr="00944DE8">
        <w:rPr>
          <w:bCs/>
        </w:rPr>
        <w:t xml:space="preserve">42. panta pirmajai </w:t>
      </w:r>
      <w:proofErr w:type="spellStart"/>
      <w:r w:rsidRPr="00944DE8">
        <w:rPr>
          <w:bCs/>
        </w:rPr>
        <w:t>daļai</w:t>
      </w:r>
      <w:r w:rsidRPr="00944DE8">
        <w:rPr>
          <w:bCs/>
          <w:i/>
        </w:rPr>
        <w:t>“</w:t>
      </w:r>
      <w:r w:rsidRPr="00944DE8">
        <w:rPr>
          <w:i/>
          <w:shd w:val="clear" w:color="auto" w:fill="FFFFFF"/>
        </w:rPr>
        <w:t>Valsts</w:t>
      </w:r>
      <w:proofErr w:type="spellEnd"/>
      <w:r w:rsidRPr="00944DE8">
        <w:rPr>
          <w:i/>
          <w:shd w:val="clear" w:color="auto" w:fill="FFFFFF"/>
        </w:rPr>
        <w:t xml:space="preserve">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1F23E2D0" w14:textId="77777777" w:rsidR="00FF2EB7" w:rsidRPr="00944DE8" w:rsidRDefault="00FF2EB7" w:rsidP="00FF2EB7">
      <w:pPr>
        <w:pStyle w:val="ListParagraph"/>
        <w:numPr>
          <w:ilvl w:val="1"/>
          <w:numId w:val="29"/>
        </w:numPr>
        <w:tabs>
          <w:tab w:val="clear" w:pos="1440"/>
          <w:tab w:val="num" w:pos="1134"/>
        </w:tabs>
        <w:spacing w:before="0" w:beforeAutospacing="0" w:after="0" w:afterAutospacing="0"/>
        <w:ind w:left="1134" w:hanging="425"/>
        <w:contextualSpacing w:val="0"/>
        <w:jc w:val="both"/>
        <w:rPr>
          <w:i/>
        </w:rPr>
      </w:pPr>
      <w:r w:rsidRPr="00944DE8">
        <w:t>42.</w:t>
      </w:r>
      <w:r w:rsidRPr="00944DE8">
        <w:rPr>
          <w:vertAlign w:val="superscript"/>
        </w:rPr>
        <w:t>1</w:t>
      </w:r>
      <w:r w:rsidRPr="00944DE8">
        <w:t xml:space="preserve"> pantā noteiktajam</w:t>
      </w:r>
      <w:r w:rsidRPr="00944DE8">
        <w:rPr>
          <w:i/>
        </w:rPr>
        <w:t xml:space="preserve"> “(1) Valstij vai pašvaldībai piekrītošo nekustamo īpašumu, ievērojot normatīvajos aktos noteiktos ierobežojumus rīcībai ar piekritīgo </w:t>
      </w:r>
      <w:r w:rsidRPr="00944DE8">
        <w:rPr>
          <w:i/>
        </w:rPr>
        <w:lastRenderedPageBreak/>
        <w:t>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(2) Ministru kabineta vai pašvaldības domes lēmumā par nekustamā īpašuma nodošanu pilnvaro nekustamā īpašuma ieguvēju parakstīt nostiprinājuma lūgumu par nekustamā īpašuma ierakstīšanu zemesgrāmatā, kā arī veikt citas nepieciešamās darbības attiecīgā īpašuma ierakstīšanai zemesgrāmatā. Šajā gadījumā iestādes atbrīvojamas no kancelejas nodevas samaksas, kas saistīta ar nekustamā īpašuma ierakstīšanu un īpašuma tiesību nostiprināšanu zemesgrāmatā. (3) Visas ar valstij vai pašvaldībai piekrītošā nekustamā īpašuma ierakstīšanu zemesgrāmatā saistītās darbības veic ieguvējs par sava budžeta līdzekļiem, izņemot gadījumu, kad šīs publiskās personas ir vienojušās citādi.”.</w:t>
      </w:r>
    </w:p>
    <w:p w14:paraId="3EC1082D" w14:textId="77777777" w:rsidR="00FF2EB7" w:rsidRPr="00944DE8" w:rsidRDefault="00FF2EB7" w:rsidP="00FF2EB7">
      <w:pPr>
        <w:numPr>
          <w:ilvl w:val="0"/>
          <w:numId w:val="29"/>
        </w:numPr>
        <w:tabs>
          <w:tab w:val="clear" w:pos="360"/>
          <w:tab w:val="num" w:pos="709"/>
        </w:tabs>
        <w:ind w:left="709" w:hanging="283"/>
        <w:jc w:val="both"/>
        <w:rPr>
          <w:i/>
          <w:sz w:val="24"/>
          <w:szCs w:val="24"/>
        </w:rPr>
      </w:pPr>
      <w:r w:rsidRPr="00944DE8">
        <w:rPr>
          <w:sz w:val="24"/>
          <w:szCs w:val="24"/>
        </w:rPr>
        <w:t xml:space="preserve">Skrundas pilsētā ir ierobežots pašvaldībai piederošo 3 istabu dzīvokļu piedāvājums izīrēšanai. Pēc Kuldīgas novada pašvaldības speciālistu rīcībā esošās informācijas dzīvoklis ir dzīvošanai derīgā stāvoklī un tas būtu nepieciešams, lai nodrošinātu likumā “Par pašvaldībām” 15. panta pirmās daļas 9. punktā </w:t>
      </w:r>
      <w:r w:rsidRPr="00944DE8">
        <w:rPr>
          <w:sz w:val="24"/>
          <w:szCs w:val="24"/>
          <w:shd w:val="clear" w:color="auto" w:fill="FFFFFF"/>
        </w:rPr>
        <w:t xml:space="preserve">noteikto funkciju izpildi. </w:t>
      </w:r>
    </w:p>
    <w:p w14:paraId="0E636C2F" w14:textId="77777777" w:rsidR="00FF2EB7" w:rsidRPr="00944DE8" w:rsidRDefault="00FF2EB7" w:rsidP="00FF2EB7">
      <w:pPr>
        <w:numPr>
          <w:ilvl w:val="0"/>
          <w:numId w:val="29"/>
        </w:numPr>
        <w:tabs>
          <w:tab w:val="clear" w:pos="360"/>
          <w:tab w:val="num" w:pos="709"/>
        </w:tabs>
        <w:ind w:left="709" w:hanging="283"/>
        <w:jc w:val="both"/>
        <w:rPr>
          <w:i/>
          <w:sz w:val="24"/>
          <w:szCs w:val="24"/>
        </w:rPr>
      </w:pPr>
      <w:r w:rsidRPr="00944DE8">
        <w:rPr>
          <w:iCs/>
          <w:sz w:val="24"/>
          <w:szCs w:val="24"/>
          <w:shd w:val="clear" w:color="auto" w:fill="FFFFFF"/>
        </w:rPr>
        <w:t>Likuma “Par pašvaldībām” 15. panta pirmās daļas 9. punkts nosaka, ka “</w:t>
      </w:r>
      <w:r w:rsidRPr="00944DE8">
        <w:rPr>
          <w:i/>
          <w:sz w:val="24"/>
          <w:szCs w:val="24"/>
          <w:shd w:val="clear" w:color="auto" w:fill="FFFFFF"/>
        </w:rPr>
        <w:t>Pašvaldībām ir šādas autonomās funkcijas: sniegt palīdzību iedzīvotājiem dzīvokļa jautājumu risināšanā</w:t>
      </w:r>
      <w:r w:rsidRPr="00944DE8">
        <w:rPr>
          <w:iCs/>
          <w:sz w:val="24"/>
          <w:szCs w:val="24"/>
          <w:shd w:val="clear" w:color="auto" w:fill="FFFFFF"/>
        </w:rPr>
        <w:t>”.</w:t>
      </w:r>
    </w:p>
    <w:p w14:paraId="173A05A4" w14:textId="77777777" w:rsidR="00FF2EB7" w:rsidRPr="00944DE8" w:rsidRDefault="00FF2EB7" w:rsidP="00FF2EB7">
      <w:pPr>
        <w:ind w:firstLine="709"/>
        <w:jc w:val="both"/>
        <w:rPr>
          <w:sz w:val="24"/>
          <w:szCs w:val="24"/>
        </w:rPr>
      </w:pPr>
    </w:p>
    <w:p w14:paraId="27F731C2" w14:textId="77777777" w:rsidR="00FF2EB7" w:rsidRPr="00944DE8" w:rsidRDefault="00FF2EB7" w:rsidP="00FF2EB7">
      <w:pPr>
        <w:ind w:right="42" w:firstLine="709"/>
        <w:jc w:val="both"/>
        <w:rPr>
          <w:rFonts w:eastAsia="Calibri"/>
          <w:i/>
          <w:sz w:val="24"/>
          <w:szCs w:val="24"/>
        </w:rPr>
      </w:pPr>
      <w:r w:rsidRPr="00944DE8">
        <w:rPr>
          <w:sz w:val="24"/>
          <w:szCs w:val="24"/>
        </w:rPr>
        <w:t>Ņemot vērā iepriekš minēto un pamatojoties uz Publiskas personas mantas atsavināšanas likuma 42. panta otro daļu, 42.</w:t>
      </w:r>
      <w:r w:rsidRPr="00944DE8">
        <w:rPr>
          <w:sz w:val="24"/>
          <w:szCs w:val="24"/>
          <w:vertAlign w:val="superscript"/>
        </w:rPr>
        <w:t>1</w:t>
      </w:r>
      <w:r w:rsidRPr="00944DE8">
        <w:rPr>
          <w:sz w:val="24"/>
          <w:szCs w:val="24"/>
        </w:rPr>
        <w:t xml:space="preserve"> pantu, likuma “Par pašvaldībām” 14. panta pirmās daļas 2. punktu, 15. panta pirmās daļas 9. punktu, atklāti balsojot ar 11 balsīm „par” </w:t>
      </w:r>
      <w:r w:rsidRPr="00944DE8">
        <w:rPr>
          <w:i/>
          <w:iCs/>
          <w:sz w:val="24"/>
          <w:szCs w:val="24"/>
        </w:rPr>
        <w:t>(</w:t>
      </w:r>
      <w:r w:rsidRPr="00944DE8">
        <w:rPr>
          <w:i/>
          <w:sz w:val="24"/>
          <w:szCs w:val="24"/>
        </w:rPr>
        <w:t xml:space="preserve">I. Bērziņa, A. Roberts, I. </w:t>
      </w:r>
      <w:proofErr w:type="spellStart"/>
      <w:r w:rsidRPr="00944DE8">
        <w:rPr>
          <w:i/>
          <w:sz w:val="24"/>
          <w:szCs w:val="24"/>
        </w:rPr>
        <w:t>Astaševska</w:t>
      </w:r>
      <w:proofErr w:type="spellEnd"/>
      <w:r w:rsidRPr="00944DE8">
        <w:rPr>
          <w:i/>
          <w:sz w:val="24"/>
          <w:szCs w:val="24"/>
        </w:rPr>
        <w:t xml:space="preserve">, A. </w:t>
      </w:r>
      <w:proofErr w:type="spellStart"/>
      <w:r w:rsidRPr="00944DE8">
        <w:rPr>
          <w:i/>
          <w:sz w:val="24"/>
          <w:szCs w:val="24"/>
        </w:rPr>
        <w:t>Kimbors</w:t>
      </w:r>
      <w:proofErr w:type="spellEnd"/>
      <w:r w:rsidRPr="00944DE8">
        <w:rPr>
          <w:i/>
          <w:sz w:val="24"/>
          <w:szCs w:val="24"/>
        </w:rPr>
        <w:t xml:space="preserve">, B. </w:t>
      </w:r>
      <w:proofErr w:type="spellStart"/>
      <w:r w:rsidRPr="00944DE8">
        <w:rPr>
          <w:i/>
          <w:sz w:val="24"/>
          <w:szCs w:val="24"/>
        </w:rPr>
        <w:t>Freija</w:t>
      </w:r>
      <w:proofErr w:type="spellEnd"/>
      <w:r w:rsidRPr="00944DE8">
        <w:rPr>
          <w:i/>
          <w:sz w:val="24"/>
          <w:szCs w:val="24"/>
        </w:rPr>
        <w:t xml:space="preserve">, B. </w:t>
      </w:r>
      <w:proofErr w:type="spellStart"/>
      <w:r w:rsidRPr="00944DE8">
        <w:rPr>
          <w:i/>
          <w:sz w:val="24"/>
          <w:szCs w:val="24"/>
        </w:rPr>
        <w:t>Mikāla</w:t>
      </w:r>
      <w:proofErr w:type="spellEnd"/>
      <w:r w:rsidRPr="00944DE8">
        <w:rPr>
          <w:i/>
          <w:sz w:val="24"/>
          <w:szCs w:val="24"/>
        </w:rPr>
        <w:t xml:space="preserve">, R. </w:t>
      </w:r>
      <w:proofErr w:type="spellStart"/>
      <w:r w:rsidRPr="00944DE8">
        <w:rPr>
          <w:i/>
          <w:sz w:val="24"/>
          <w:szCs w:val="24"/>
        </w:rPr>
        <w:t>Lapuķis</w:t>
      </w:r>
      <w:proofErr w:type="spellEnd"/>
      <w:r w:rsidRPr="00944DE8">
        <w:rPr>
          <w:i/>
          <w:sz w:val="24"/>
          <w:szCs w:val="24"/>
        </w:rPr>
        <w:t xml:space="preserve">, R. </w:t>
      </w:r>
      <w:proofErr w:type="spellStart"/>
      <w:r w:rsidRPr="00944DE8">
        <w:rPr>
          <w:i/>
          <w:sz w:val="24"/>
          <w:szCs w:val="24"/>
        </w:rPr>
        <w:t>Ernsons</w:t>
      </w:r>
      <w:proofErr w:type="spellEnd"/>
      <w:r w:rsidRPr="00944DE8">
        <w:rPr>
          <w:i/>
          <w:sz w:val="24"/>
          <w:szCs w:val="24"/>
        </w:rPr>
        <w:t xml:space="preserve">, D. Kalniņa, K. Ansone, R. </w:t>
      </w:r>
      <w:proofErr w:type="spellStart"/>
      <w:r w:rsidRPr="00944DE8">
        <w:rPr>
          <w:i/>
          <w:sz w:val="24"/>
          <w:szCs w:val="24"/>
        </w:rPr>
        <w:t>Karloviča</w:t>
      </w:r>
      <w:proofErr w:type="spellEnd"/>
      <w:r w:rsidRPr="00944DE8">
        <w:rPr>
          <w:i/>
          <w:iCs/>
          <w:sz w:val="24"/>
          <w:szCs w:val="24"/>
        </w:rPr>
        <w:t>)</w:t>
      </w:r>
      <w:r w:rsidRPr="00944DE8">
        <w:rPr>
          <w:sz w:val="24"/>
          <w:szCs w:val="24"/>
        </w:rPr>
        <w:t>, „pret” nav, „atturas” nav,</w:t>
      </w:r>
      <w:r w:rsidRPr="00944DE8">
        <w:rPr>
          <w:iCs/>
          <w:sz w:val="24"/>
          <w:szCs w:val="24"/>
        </w:rPr>
        <w:t xml:space="preserve"> </w:t>
      </w:r>
      <w:r w:rsidRPr="00944DE8">
        <w:rPr>
          <w:sz w:val="24"/>
          <w:szCs w:val="24"/>
        </w:rPr>
        <w:t xml:space="preserve">Kuldīgas novada dome </w:t>
      </w:r>
      <w:r w:rsidRPr="00944DE8">
        <w:rPr>
          <w:b/>
          <w:bCs/>
          <w:i/>
          <w:iCs/>
          <w:sz w:val="24"/>
          <w:szCs w:val="24"/>
        </w:rPr>
        <w:t>nolemj:</w:t>
      </w:r>
    </w:p>
    <w:p w14:paraId="513C9666" w14:textId="77777777" w:rsidR="00FF2EB7" w:rsidRPr="00944DE8" w:rsidRDefault="00FF2EB7" w:rsidP="00FF2EB7">
      <w:pPr>
        <w:jc w:val="both"/>
        <w:rPr>
          <w:bCs/>
          <w:i/>
          <w:sz w:val="24"/>
          <w:szCs w:val="24"/>
        </w:rPr>
      </w:pPr>
    </w:p>
    <w:p w14:paraId="1C62A65E" w14:textId="77777777" w:rsidR="00FF2EB7" w:rsidRPr="00944DE8" w:rsidRDefault="00FF2EB7" w:rsidP="00FF2EB7">
      <w:pPr>
        <w:pStyle w:val="ListParagraph"/>
        <w:numPr>
          <w:ilvl w:val="0"/>
          <w:numId w:val="30"/>
        </w:numPr>
        <w:spacing w:before="0" w:beforeAutospacing="0" w:after="0" w:afterAutospacing="0"/>
        <w:ind w:left="709" w:right="42" w:hanging="283"/>
        <w:jc w:val="both"/>
        <w:rPr>
          <w:b/>
          <w:bCs/>
          <w:iCs/>
          <w:u w:val="single"/>
        </w:rPr>
      </w:pPr>
      <w:r w:rsidRPr="00944DE8">
        <w:t xml:space="preserve">Noteikt, ka dzīvokļa īpašums </w:t>
      </w:r>
      <w:r w:rsidRPr="00944DE8">
        <w:rPr>
          <w:bCs/>
          <w:bdr w:val="none" w:sz="0" w:space="0" w:color="auto" w:frame="1"/>
          <w:shd w:val="clear" w:color="auto" w:fill="FFFFFF"/>
        </w:rPr>
        <w:t xml:space="preserve">Dārza ielā 14-5, Skrundā, </w:t>
      </w:r>
      <w:r w:rsidRPr="00944DE8">
        <w:t>Kuldīgas novadā, ir nepieciešams pašvaldības autonomo funkciju nodrošināšanai saskaņā ar likuma “Par pašvaldībām” 15. panta pirmās daļas 9. punktu -</w:t>
      </w:r>
      <w:r w:rsidRPr="00944DE8">
        <w:rPr>
          <w:i/>
          <w:shd w:val="clear" w:color="auto" w:fill="FFFFFF"/>
        </w:rPr>
        <w:t xml:space="preserve"> </w:t>
      </w:r>
      <w:r w:rsidRPr="00944DE8">
        <w:rPr>
          <w:shd w:val="clear" w:color="auto" w:fill="FFFFFF"/>
        </w:rPr>
        <w:t>sniegt palīdzību iedzīvotājiem dzīvokļa jautājumu risināšanā</w:t>
      </w:r>
      <w:r w:rsidRPr="00944DE8">
        <w:t>.</w:t>
      </w:r>
    </w:p>
    <w:p w14:paraId="0F95196D" w14:textId="77777777" w:rsidR="00FF2EB7" w:rsidRPr="00944DE8" w:rsidRDefault="00FF2EB7" w:rsidP="00FF2EB7">
      <w:pPr>
        <w:pStyle w:val="ListParagraph"/>
        <w:numPr>
          <w:ilvl w:val="0"/>
          <w:numId w:val="30"/>
        </w:numPr>
        <w:spacing w:before="0" w:beforeAutospacing="0" w:after="0" w:afterAutospacing="0"/>
        <w:ind w:left="709" w:right="42" w:hanging="283"/>
        <w:jc w:val="both"/>
      </w:pPr>
      <w:r w:rsidRPr="00944DE8">
        <w:t xml:space="preserve">Pārņemt Kuldīgas novada pašvaldības īpašumā bez atlīdzības dzīvokļa īpašumu </w:t>
      </w:r>
      <w:r w:rsidRPr="00944DE8">
        <w:rPr>
          <w:bCs/>
          <w:bdr w:val="none" w:sz="0" w:space="0" w:color="auto" w:frame="1"/>
          <w:shd w:val="clear" w:color="auto" w:fill="FFFFFF"/>
        </w:rPr>
        <w:t>Dārza ielā 14-5, Skrundā, Kuldīgas novadā</w:t>
      </w:r>
      <w:r w:rsidRPr="00944DE8">
        <w:t>.</w:t>
      </w:r>
    </w:p>
    <w:p w14:paraId="65FD23B1" w14:textId="77777777" w:rsidR="00FF2EB7" w:rsidRPr="00944DE8" w:rsidRDefault="00FF2EB7" w:rsidP="00FF2EB7">
      <w:pPr>
        <w:pStyle w:val="ListParagraph"/>
        <w:numPr>
          <w:ilvl w:val="0"/>
          <w:numId w:val="30"/>
        </w:numPr>
        <w:spacing w:before="0" w:beforeAutospacing="0" w:after="0" w:afterAutospacing="0"/>
        <w:ind w:left="709" w:right="42" w:hanging="283"/>
        <w:jc w:val="both"/>
      </w:pPr>
      <w:r w:rsidRPr="00944DE8">
        <w:t xml:space="preserve">Kuldīgas novada pašvaldībai segt visus izdevumus, kas saistīti ar dzīvokļa īpašuma </w:t>
      </w:r>
      <w:r w:rsidRPr="00944DE8">
        <w:rPr>
          <w:bCs/>
          <w:bdr w:val="none" w:sz="0" w:space="0" w:color="auto" w:frame="1"/>
          <w:shd w:val="clear" w:color="auto" w:fill="FFFFFF"/>
        </w:rPr>
        <w:t xml:space="preserve">Dārza ielā 14-5, Skrundā, </w:t>
      </w:r>
      <w:r w:rsidRPr="00944DE8">
        <w:t>Kuldīgas novadā, pārņemšanu un nostiprināšanu zemesgrāmatā uz Kuldīgas novada pašvaldības vārda.</w:t>
      </w:r>
    </w:p>
    <w:p w14:paraId="3B4F26E0" w14:textId="77777777" w:rsidR="00FF2EB7" w:rsidRPr="00944DE8" w:rsidRDefault="00FF2EB7" w:rsidP="00FF2EB7">
      <w:pPr>
        <w:pStyle w:val="ListParagraph"/>
        <w:numPr>
          <w:ilvl w:val="0"/>
          <w:numId w:val="30"/>
        </w:numPr>
        <w:spacing w:before="0" w:beforeAutospacing="0" w:after="0" w:afterAutospacing="0"/>
        <w:ind w:left="709" w:right="42" w:hanging="283"/>
        <w:jc w:val="both"/>
      </w:pPr>
      <w:r w:rsidRPr="00944DE8">
        <w:t>Finansējumu piešķirt no Nekustamo īpašumu nodaļas budžeta.</w:t>
      </w:r>
    </w:p>
    <w:p w14:paraId="66933697" w14:textId="77777777" w:rsidR="00FF2EB7" w:rsidRPr="00944DE8" w:rsidRDefault="00FF2EB7" w:rsidP="00FF2EB7">
      <w:pPr>
        <w:pStyle w:val="ListParagraph"/>
        <w:numPr>
          <w:ilvl w:val="0"/>
          <w:numId w:val="30"/>
        </w:numPr>
        <w:spacing w:before="0" w:beforeAutospacing="0" w:after="0" w:afterAutospacing="0"/>
        <w:ind w:left="709" w:right="42" w:hanging="283"/>
        <w:jc w:val="both"/>
      </w:pPr>
      <w:r w:rsidRPr="00944DE8">
        <w:t>Atbildīgais par lēmuma izpildi - Nekustamo īpašumu nodaļa.</w:t>
      </w:r>
    </w:p>
    <w:p w14:paraId="38A2292E" w14:textId="77777777" w:rsidR="00FF2EB7" w:rsidRPr="00944DE8" w:rsidRDefault="00FF2EB7" w:rsidP="00FF2EB7">
      <w:pPr>
        <w:ind w:right="42"/>
        <w:jc w:val="both"/>
        <w:rPr>
          <w:b/>
          <w:bCs/>
          <w:iCs/>
          <w:sz w:val="24"/>
          <w:szCs w:val="24"/>
          <w:u w:val="single"/>
        </w:rPr>
      </w:pPr>
    </w:p>
    <w:p w14:paraId="401299E2" w14:textId="77777777" w:rsidR="00FF2EB7" w:rsidRPr="00944DE8" w:rsidRDefault="00FF2EB7" w:rsidP="00FF2EB7">
      <w:pPr>
        <w:jc w:val="both"/>
        <w:rPr>
          <w:bCs/>
          <w:iCs/>
          <w:sz w:val="24"/>
          <w:szCs w:val="24"/>
        </w:rPr>
      </w:pPr>
      <w:r w:rsidRPr="00944DE8">
        <w:rPr>
          <w:b/>
          <w:i/>
          <w:sz w:val="24"/>
          <w:szCs w:val="24"/>
          <w:u w:val="single"/>
        </w:rPr>
        <w:t>Pielikumā:</w:t>
      </w:r>
      <w:r w:rsidRPr="00944DE8">
        <w:rPr>
          <w:bCs/>
          <w:iCs/>
          <w:sz w:val="24"/>
          <w:szCs w:val="24"/>
        </w:rPr>
        <w:t xml:space="preserve"> objekta fotofiksācija.</w:t>
      </w:r>
    </w:p>
    <w:p w14:paraId="24A65A94" w14:textId="5B0D161C" w:rsidR="00FF2EB7" w:rsidRPr="00944DE8" w:rsidRDefault="00FF2EB7" w:rsidP="00FF2EB7">
      <w:pPr>
        <w:jc w:val="both"/>
        <w:rPr>
          <w:sz w:val="24"/>
          <w:szCs w:val="24"/>
        </w:rPr>
      </w:pPr>
      <w:r w:rsidRPr="00944DE8">
        <w:rPr>
          <w:b/>
          <w:i/>
          <w:sz w:val="24"/>
          <w:szCs w:val="24"/>
          <w:u w:val="single"/>
        </w:rPr>
        <w:t>Pievienotie dokumenti:</w:t>
      </w:r>
      <w:r w:rsidRPr="00944DE8">
        <w:rPr>
          <w:i/>
          <w:sz w:val="24"/>
          <w:szCs w:val="24"/>
        </w:rPr>
        <w:t xml:space="preserve"> </w:t>
      </w:r>
      <w:r w:rsidRPr="00944DE8">
        <w:rPr>
          <w:sz w:val="24"/>
          <w:szCs w:val="24"/>
        </w:rPr>
        <w:t>Valsts ieņēmuma dienesta 05.09.2022. vēstule Nr. P009-5/5.1/1862 “Par valstij piekritīgo nekustamo īpašumu Dārza ielā 14-5, Skrundā, Kuldīgas nov.”.</w:t>
      </w:r>
    </w:p>
    <w:p w14:paraId="2016175A" w14:textId="0A8A8FBF" w:rsidR="00944DE8" w:rsidRPr="00944DE8" w:rsidRDefault="00944DE8" w:rsidP="00FF2EB7">
      <w:pPr>
        <w:jc w:val="both"/>
        <w:rPr>
          <w:sz w:val="24"/>
          <w:szCs w:val="24"/>
        </w:rPr>
      </w:pPr>
    </w:p>
    <w:p w14:paraId="5DF689C0" w14:textId="77777777" w:rsidR="00944DE8" w:rsidRPr="00944DE8" w:rsidRDefault="00944DE8" w:rsidP="00944DE8">
      <w:pPr>
        <w:jc w:val="both"/>
        <w:rPr>
          <w:iCs/>
          <w:sz w:val="24"/>
          <w:szCs w:val="24"/>
        </w:rPr>
      </w:pPr>
      <w:r w:rsidRPr="00944DE8">
        <w:rPr>
          <w:b/>
          <w:i/>
          <w:sz w:val="24"/>
          <w:szCs w:val="24"/>
          <w:u w:val="single"/>
        </w:rPr>
        <w:t>Lēmums nosūtāms</w:t>
      </w:r>
      <w:r w:rsidRPr="00944DE8">
        <w:rPr>
          <w:sz w:val="24"/>
          <w:szCs w:val="24"/>
        </w:rPr>
        <w:t xml:space="preserve">: </w:t>
      </w:r>
      <w:r w:rsidRPr="00944DE8">
        <w:rPr>
          <w:iCs/>
          <w:sz w:val="24"/>
          <w:szCs w:val="24"/>
        </w:rPr>
        <w:t>Skrundas pilsētas un Skrundas pagasta pārvaldei, Nekustamo īpašumu nodaļai, Valsts ieņēmumu dienestam,</w:t>
      </w:r>
      <w:r w:rsidRPr="00944DE8">
        <w:rPr>
          <w:i/>
          <w:sz w:val="24"/>
          <w:szCs w:val="24"/>
        </w:rPr>
        <w:t xml:space="preserve"> FP.lietvediba@vid.gov.lv, </w:t>
      </w:r>
      <w:r w:rsidRPr="00944DE8">
        <w:rPr>
          <w:iCs/>
          <w:sz w:val="24"/>
          <w:szCs w:val="24"/>
        </w:rPr>
        <w:t>Vides aizsardzības un reģionālās attīstības ministrijai, uz oficiālo e-adresi.</w:t>
      </w:r>
    </w:p>
    <w:p w14:paraId="00B940C6" w14:textId="77777777" w:rsidR="00944DE8" w:rsidRPr="00FF2EB7" w:rsidRDefault="00944DE8" w:rsidP="00FF2EB7">
      <w:pPr>
        <w:jc w:val="both"/>
        <w:rPr>
          <w:sz w:val="24"/>
          <w:szCs w:val="24"/>
        </w:rPr>
      </w:pPr>
    </w:p>
    <w:p w14:paraId="395C1AB2" w14:textId="2F407FE2" w:rsidR="00FD085E" w:rsidRDefault="003B24E8" w:rsidP="001B3D32">
      <w:pPr>
        <w:jc w:val="both"/>
        <w:rPr>
          <w:rFonts w:eastAsia="Calibri"/>
          <w:sz w:val="24"/>
          <w:szCs w:val="24"/>
        </w:rPr>
      </w:pPr>
      <w:r w:rsidRPr="0060301D">
        <w:rPr>
          <w:rFonts w:eastAsia="Calibri"/>
          <w:sz w:val="24"/>
          <w:szCs w:val="24"/>
        </w:rPr>
        <w:t>[</w:t>
      </w:r>
      <w:r w:rsidR="00DA6820" w:rsidRPr="0060301D">
        <w:rPr>
          <w:rFonts w:eastAsia="Calibri"/>
          <w:sz w:val="24"/>
          <w:szCs w:val="24"/>
        </w:rPr>
        <w:t>..]</w:t>
      </w:r>
    </w:p>
    <w:p w14:paraId="5876DE50" w14:textId="77777777" w:rsidR="009A1EC8" w:rsidRPr="00155183" w:rsidRDefault="009A1EC8" w:rsidP="001B3D32">
      <w:pPr>
        <w:jc w:val="both"/>
        <w:rPr>
          <w:rFonts w:eastAsia="Calibri"/>
          <w:sz w:val="24"/>
          <w:szCs w:val="24"/>
        </w:rPr>
      </w:pPr>
    </w:p>
    <w:p w14:paraId="4757C1E9" w14:textId="6666A971" w:rsidR="002D7776" w:rsidRPr="00155183" w:rsidRDefault="002D7776" w:rsidP="001B3D32">
      <w:pPr>
        <w:jc w:val="both"/>
        <w:rPr>
          <w:sz w:val="24"/>
          <w:szCs w:val="24"/>
        </w:rPr>
      </w:pPr>
      <w:r w:rsidRPr="00155183">
        <w:rPr>
          <w:sz w:val="24"/>
          <w:szCs w:val="24"/>
        </w:rPr>
        <w:t>Sēdi vadīja</w:t>
      </w:r>
    </w:p>
    <w:p w14:paraId="020EBF82" w14:textId="32366DB5" w:rsidR="00885BED" w:rsidRDefault="00F015A3" w:rsidP="002D7776">
      <w:pPr>
        <w:jc w:val="both"/>
        <w:rPr>
          <w:sz w:val="24"/>
          <w:szCs w:val="24"/>
        </w:rPr>
      </w:pPr>
      <w:r w:rsidRPr="00155183">
        <w:rPr>
          <w:sz w:val="24"/>
          <w:szCs w:val="24"/>
        </w:rPr>
        <w:t>Kuldīgas novada domes</w:t>
      </w:r>
      <w:r w:rsidR="00155091" w:rsidRPr="00155183">
        <w:rPr>
          <w:sz w:val="24"/>
          <w:szCs w:val="24"/>
        </w:rPr>
        <w:t xml:space="preserve"> priekšsēdētāja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Pr="00155183">
        <w:rPr>
          <w:sz w:val="24"/>
          <w:szCs w:val="24"/>
        </w:rPr>
        <w:t>I. Bērziņa</w:t>
      </w:r>
    </w:p>
    <w:p w14:paraId="21A7600C" w14:textId="77777777" w:rsidR="00944DE8" w:rsidRDefault="00944DE8" w:rsidP="002D7776">
      <w:pPr>
        <w:jc w:val="both"/>
        <w:rPr>
          <w:sz w:val="24"/>
          <w:szCs w:val="24"/>
        </w:rPr>
      </w:pPr>
    </w:p>
    <w:p w14:paraId="50536596" w14:textId="4F08DA31" w:rsidR="002D7776" w:rsidRPr="00155183" w:rsidRDefault="002D7776" w:rsidP="002D7776">
      <w:pPr>
        <w:jc w:val="both"/>
        <w:rPr>
          <w:sz w:val="24"/>
          <w:szCs w:val="24"/>
        </w:rPr>
      </w:pPr>
      <w:r w:rsidRPr="00155183">
        <w:rPr>
          <w:sz w:val="24"/>
          <w:szCs w:val="24"/>
        </w:rPr>
        <w:t>Protokolēja</w:t>
      </w:r>
    </w:p>
    <w:p w14:paraId="7A3FB181" w14:textId="6D1B858E" w:rsidR="0076278A" w:rsidRPr="00FF2EB7" w:rsidRDefault="00345B85" w:rsidP="00FF2EB7">
      <w:pPr>
        <w:jc w:val="both"/>
        <w:rPr>
          <w:sz w:val="24"/>
          <w:szCs w:val="24"/>
        </w:rPr>
      </w:pPr>
      <w:r w:rsidRPr="00155183">
        <w:rPr>
          <w:sz w:val="24"/>
          <w:szCs w:val="24"/>
        </w:rPr>
        <w:t>lietvede</w:t>
      </w:r>
      <w:r w:rsidR="002D7776" w:rsidRPr="00155183">
        <w:rPr>
          <w:sz w:val="24"/>
          <w:szCs w:val="24"/>
        </w:rPr>
        <w:tab/>
      </w:r>
      <w:r w:rsidR="002D7776" w:rsidRPr="00155183">
        <w:rPr>
          <w:sz w:val="24"/>
          <w:szCs w:val="24"/>
        </w:rPr>
        <w:tab/>
      </w:r>
      <w:r w:rsidR="0029093E" w:rsidRPr="00155183">
        <w:rPr>
          <w:sz w:val="24"/>
          <w:szCs w:val="24"/>
        </w:rPr>
        <w:tab/>
      </w:r>
      <w:r w:rsidRPr="00155183">
        <w:rPr>
          <w:sz w:val="24"/>
          <w:szCs w:val="24"/>
        </w:rPr>
        <w:tab/>
      </w:r>
      <w:r w:rsidRPr="00155183">
        <w:rPr>
          <w:sz w:val="24"/>
          <w:szCs w:val="24"/>
        </w:rPr>
        <w:tab/>
      </w:r>
      <w:r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sidR="0029093E" w:rsidRPr="00155183">
        <w:rPr>
          <w:sz w:val="24"/>
          <w:szCs w:val="24"/>
        </w:rPr>
        <w:t xml:space="preserve">E. </w:t>
      </w:r>
      <w:r w:rsidRPr="00155183">
        <w:rPr>
          <w:sz w:val="24"/>
          <w:szCs w:val="24"/>
        </w:rPr>
        <w:t>Nudiena</w:t>
      </w:r>
    </w:p>
    <w:p w14:paraId="34FA01E3" w14:textId="77777777" w:rsidR="00944DE8" w:rsidRDefault="00944DE8" w:rsidP="00E32DAC">
      <w:pPr>
        <w:rPr>
          <w:b/>
          <w:i/>
          <w:sz w:val="24"/>
          <w:szCs w:val="24"/>
        </w:rPr>
      </w:pPr>
    </w:p>
    <w:p w14:paraId="2226FBE7" w14:textId="2D1C6276" w:rsidR="00E32DAC" w:rsidRPr="00155183" w:rsidRDefault="00E32DAC" w:rsidP="00E32DAC">
      <w:pPr>
        <w:rPr>
          <w:b/>
          <w:i/>
          <w:sz w:val="24"/>
          <w:szCs w:val="24"/>
        </w:rPr>
      </w:pPr>
      <w:r w:rsidRPr="00155183">
        <w:rPr>
          <w:b/>
          <w:i/>
          <w:sz w:val="24"/>
          <w:szCs w:val="24"/>
        </w:rPr>
        <w:t>IZRAKSTS PAREIZS</w:t>
      </w:r>
    </w:p>
    <w:p w14:paraId="4C9A9C44" w14:textId="77777777" w:rsidR="00E32DAC" w:rsidRPr="00155183" w:rsidRDefault="00E32DAC" w:rsidP="00E32DAC">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30D3A7FA" w14:textId="77777777" w:rsidR="000F15AF" w:rsidRPr="00155183" w:rsidRDefault="0029093E" w:rsidP="000F15AF">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lietvede</w:t>
      </w:r>
      <w:r w:rsidR="00155091" w:rsidRPr="00155183">
        <w:rPr>
          <w:sz w:val="24"/>
          <w:szCs w:val="24"/>
        </w:rPr>
        <w:tab/>
      </w:r>
      <w:r w:rsidR="000F15AF" w:rsidRPr="00155183">
        <w:rPr>
          <w:sz w:val="24"/>
          <w:szCs w:val="24"/>
        </w:rPr>
        <w:t xml:space="preserve">                               (paraksts)*              E. Nudiena</w:t>
      </w:r>
    </w:p>
    <w:p w14:paraId="22AFD7A2" w14:textId="032B8BC5" w:rsidR="000F15AF" w:rsidRPr="00FF2EB7" w:rsidRDefault="000F15AF" w:rsidP="00FF2EB7">
      <w:pPr>
        <w:jc w:val="both"/>
      </w:pPr>
      <w:r w:rsidRPr="00155183">
        <w:rPr>
          <w:sz w:val="24"/>
          <w:szCs w:val="24"/>
        </w:rPr>
        <w:t>Kuldīgā, datums skatāms laika zīmogā</w:t>
      </w:r>
    </w:p>
    <w:p w14:paraId="5B6B41E0" w14:textId="77777777" w:rsidR="00944DE8" w:rsidRDefault="00944DE8" w:rsidP="00FD12E3">
      <w:pPr>
        <w:jc w:val="center"/>
        <w:rPr>
          <w:sz w:val="20"/>
          <w:szCs w:val="20"/>
        </w:rPr>
      </w:pPr>
    </w:p>
    <w:p w14:paraId="5CEE37B4" w14:textId="76274411" w:rsidR="007F354B" w:rsidRPr="00155183" w:rsidRDefault="000F15AF" w:rsidP="00FD12E3">
      <w:pPr>
        <w:jc w:val="center"/>
        <w:rPr>
          <w:sz w:val="24"/>
          <w:szCs w:val="24"/>
        </w:rPr>
      </w:pPr>
      <w:r w:rsidRPr="00155183">
        <w:rPr>
          <w:sz w:val="20"/>
          <w:szCs w:val="20"/>
        </w:rPr>
        <w:t xml:space="preserve">* ŠIS </w:t>
      </w:r>
      <w:r w:rsidRPr="00155183">
        <w:rPr>
          <w:rFonts w:eastAsia="Calibri"/>
          <w:sz w:val="20"/>
          <w:szCs w:val="20"/>
          <w:lang w:val="en-US"/>
        </w:rPr>
        <w:t>DOKUMENTS IR PARAKSTĪTS AR DROŠU ELEKTRONISKO PARAKSTU UN SATUR LAIKA ZĪMOGU</w:t>
      </w:r>
    </w:p>
    <w:sectPr w:rsidR="007F354B" w:rsidRPr="00155183" w:rsidSect="00E27244">
      <w:footerReference w:type="default" r:id="rId11"/>
      <w:headerReference w:type="first" r:id="rId12"/>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8EA5" w14:textId="77777777" w:rsidR="00DB5500" w:rsidRDefault="004A6552">
    <w:pPr>
      <w:pStyle w:val="Footer"/>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9B6C" w14:textId="77777777" w:rsidR="00D42DE9" w:rsidRPr="00315A9D" w:rsidRDefault="00D42DE9" w:rsidP="00D42DE9">
    <w:pPr>
      <w:pStyle w:val="Header"/>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Header"/>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Heading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8" name="Picture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Header"/>
    </w:pPr>
  </w:p>
  <w:p w14:paraId="277ABE25" w14:textId="77777777" w:rsidR="00D42DE9" w:rsidRDefault="00D42DE9" w:rsidP="00D42DE9">
    <w:pPr>
      <w:pStyle w:val="Header"/>
    </w:pPr>
  </w:p>
  <w:p w14:paraId="2ADD504F" w14:textId="77777777" w:rsidR="00D42DE9" w:rsidRDefault="00D42DE9" w:rsidP="00D42DE9">
    <w:pPr>
      <w:pStyle w:val="Header"/>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77777777"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77777777" w:rsidR="00D42DE9" w:rsidRDefault="00D42DE9" w:rsidP="00D42DE9">
                    <w:pPr>
                      <w:pBdr>
                        <w:top w:val="single" w:sz="4" w:space="1" w:color="auto"/>
                      </w:pBdr>
                      <w:jc w:val="center"/>
                      <w:rPr>
                        <w:i/>
                        <w:sz w:val="18"/>
                        <w:szCs w:val="16"/>
                      </w:rPr>
                    </w:pPr>
                    <w:r>
                      <w:rPr>
                        <w:i/>
                        <w:sz w:val="18"/>
                        <w:szCs w:val="16"/>
                      </w:rPr>
                      <w:t xml:space="preserve">Baznīcas ielā 1,Kuldīga,Kuldīgas novads, LV-3301 tālr.63322469 fakss 63341422 </w:t>
                    </w:r>
                    <w:proofErr w:type="spellStart"/>
                    <w:r>
                      <w:rPr>
                        <w:i/>
                        <w:sz w:val="18"/>
                        <w:szCs w:val="16"/>
                      </w:rPr>
                      <w:t>dome@kuldiga.lv</w:t>
                    </w:r>
                    <w:proofErr w:type="spellEnd"/>
                    <w:r>
                      <w:rPr>
                        <w:i/>
                        <w:sz w:val="18"/>
                        <w:szCs w:val="16"/>
                      </w:rPr>
                      <w:t xml:space="preserve"> </w:t>
                    </w:r>
                    <w:proofErr w:type="spellStart"/>
                    <w:r>
                      <w:rPr>
                        <w:i/>
                        <w:sz w:val="18"/>
                        <w:szCs w:val="16"/>
                      </w:rPr>
                      <w:t>www.kuldiga.lv</w:t>
                    </w:r>
                    <w:proofErr w:type="spellEnd"/>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77777777" w:rsidR="00D42DE9" w:rsidRPr="00EE4AD5" w:rsidRDefault="00D42DE9" w:rsidP="00D42DE9">
    <w:pPr>
      <w:jc w:val="center"/>
      <w:rPr>
        <w:sz w:val="24"/>
        <w:szCs w:val="24"/>
      </w:rPr>
    </w:pPr>
    <w:r w:rsidRPr="00EE4AD5">
      <w:rPr>
        <w:sz w:val="24"/>
        <w:szCs w:val="24"/>
      </w:rPr>
      <w:t>Kuldīgā</w:t>
    </w:r>
  </w:p>
  <w:p w14:paraId="0A9C8845" w14:textId="75DA84C4" w:rsidR="001D796E" w:rsidRPr="00D42DE9" w:rsidRDefault="00D42DE9" w:rsidP="00D42DE9">
    <w:pPr>
      <w:jc w:val="both"/>
      <w:rPr>
        <w:sz w:val="24"/>
        <w:szCs w:val="24"/>
      </w:rPr>
    </w:pPr>
    <w:r>
      <w:rPr>
        <w:sz w:val="24"/>
        <w:szCs w:val="24"/>
      </w:rPr>
      <w:t>20</w:t>
    </w:r>
    <w:r w:rsidR="00A421B1">
      <w:rPr>
        <w:sz w:val="24"/>
        <w:szCs w:val="24"/>
      </w:rPr>
      <w:t>22</w:t>
    </w:r>
    <w:r>
      <w:rPr>
        <w:sz w:val="24"/>
        <w:szCs w:val="24"/>
      </w:rPr>
      <w:t xml:space="preserve">. gada </w:t>
    </w:r>
    <w:r w:rsidR="001D796E">
      <w:rPr>
        <w:sz w:val="24"/>
        <w:szCs w:val="24"/>
      </w:rPr>
      <w:t>2</w:t>
    </w:r>
    <w:r w:rsidR="005809CE">
      <w:rPr>
        <w:sz w:val="24"/>
        <w:szCs w:val="24"/>
      </w:rPr>
      <w:t>9</w:t>
    </w:r>
    <w:r w:rsidR="004806CD">
      <w:rPr>
        <w:sz w:val="24"/>
        <w:szCs w:val="24"/>
      </w:rPr>
      <w:t xml:space="preserve">. </w:t>
    </w:r>
    <w:r w:rsidR="005809CE">
      <w:rPr>
        <w:sz w:val="24"/>
        <w:szCs w:val="24"/>
      </w:rPr>
      <w:t>septembrī</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Nr. </w:t>
    </w:r>
    <w:r w:rsidR="00217DD2">
      <w:rPr>
        <w:sz w:val="24"/>
        <w:szCs w:val="24"/>
      </w:rPr>
      <w:t>1</w:t>
    </w:r>
    <w:r w:rsidR="005809CE">
      <w:rPr>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5A93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28148B6"/>
    <w:multiLevelType w:val="hybridMultilevel"/>
    <w:tmpl w:val="6F662B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6" w15:restartNumberingAfterBreak="0">
    <w:nsid w:val="09937D08"/>
    <w:multiLevelType w:val="hybridMultilevel"/>
    <w:tmpl w:val="8B8879BC"/>
    <w:lvl w:ilvl="0" w:tplc="4D0C5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3647A9"/>
    <w:multiLevelType w:val="hybridMultilevel"/>
    <w:tmpl w:val="2156419E"/>
    <w:lvl w:ilvl="0" w:tplc="FFFFFFFF">
      <w:start w:val="1"/>
      <w:numFmt w:val="decimal"/>
      <w:lvlText w:val="%1."/>
      <w:lvlJc w:val="left"/>
      <w:pPr>
        <w:ind w:left="720" w:hanging="360"/>
      </w:pPr>
      <w:rPr>
        <w:rFonts w:ascii="Times New Roman" w:hAnsi="Times New Roman" w:cs="Times New Roman" w:hint="default"/>
        <w:i w:val="0"/>
        <w:i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D11775E"/>
    <w:multiLevelType w:val="multilevel"/>
    <w:tmpl w:val="65282AB0"/>
    <w:lvl w:ilvl="0">
      <w:start w:val="2"/>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1647" w:hanging="360"/>
      </w:pPr>
      <w:rPr>
        <w:rFonts w:ascii="Times New Roman" w:hAnsi="Times New Roman" w:cs="Times New Roman" w:hint="default"/>
        <w:color w:val="auto"/>
        <w:sz w:val="24"/>
      </w:rPr>
    </w:lvl>
    <w:lvl w:ilvl="2">
      <w:start w:val="1"/>
      <w:numFmt w:val="decimal"/>
      <w:lvlText w:val="%1.%2.%3."/>
      <w:lvlJc w:val="left"/>
      <w:pPr>
        <w:ind w:left="3294" w:hanging="720"/>
      </w:pPr>
      <w:rPr>
        <w:rFonts w:ascii="Times New Roman" w:hAnsi="Times New Roman" w:cs="Times New Roman" w:hint="default"/>
        <w:color w:val="auto"/>
        <w:sz w:val="24"/>
      </w:rPr>
    </w:lvl>
    <w:lvl w:ilvl="3">
      <w:start w:val="1"/>
      <w:numFmt w:val="decimal"/>
      <w:lvlText w:val="%1.%2.%3.%4."/>
      <w:lvlJc w:val="left"/>
      <w:pPr>
        <w:ind w:left="4581" w:hanging="720"/>
      </w:pPr>
      <w:rPr>
        <w:rFonts w:ascii="Times New Roman" w:hAnsi="Times New Roman" w:cs="Times New Roman" w:hint="default"/>
        <w:color w:val="auto"/>
        <w:sz w:val="24"/>
      </w:rPr>
    </w:lvl>
    <w:lvl w:ilvl="4">
      <w:start w:val="1"/>
      <w:numFmt w:val="decimal"/>
      <w:lvlText w:val="%1.%2.%3.%4.%5."/>
      <w:lvlJc w:val="left"/>
      <w:pPr>
        <w:ind w:left="6228" w:hanging="1080"/>
      </w:pPr>
      <w:rPr>
        <w:rFonts w:ascii="Times New Roman" w:hAnsi="Times New Roman" w:cs="Times New Roman" w:hint="default"/>
        <w:color w:val="auto"/>
        <w:sz w:val="24"/>
      </w:rPr>
    </w:lvl>
    <w:lvl w:ilvl="5">
      <w:start w:val="1"/>
      <w:numFmt w:val="decimal"/>
      <w:lvlText w:val="%1.%2.%3.%4.%5.%6."/>
      <w:lvlJc w:val="left"/>
      <w:pPr>
        <w:ind w:left="7515" w:hanging="1080"/>
      </w:pPr>
      <w:rPr>
        <w:rFonts w:ascii="Times New Roman" w:hAnsi="Times New Roman" w:cs="Times New Roman" w:hint="default"/>
        <w:color w:val="auto"/>
        <w:sz w:val="24"/>
      </w:rPr>
    </w:lvl>
    <w:lvl w:ilvl="6">
      <w:start w:val="1"/>
      <w:numFmt w:val="decimal"/>
      <w:lvlText w:val="%1.%2.%3.%4.%5.%6.%7."/>
      <w:lvlJc w:val="left"/>
      <w:pPr>
        <w:ind w:left="9162" w:hanging="1440"/>
      </w:pPr>
      <w:rPr>
        <w:rFonts w:ascii="Times New Roman" w:hAnsi="Times New Roman" w:cs="Times New Roman" w:hint="default"/>
        <w:color w:val="auto"/>
        <w:sz w:val="24"/>
      </w:rPr>
    </w:lvl>
    <w:lvl w:ilvl="7">
      <w:start w:val="1"/>
      <w:numFmt w:val="decimal"/>
      <w:lvlText w:val="%1.%2.%3.%4.%5.%6.%7.%8."/>
      <w:lvlJc w:val="left"/>
      <w:pPr>
        <w:ind w:left="10449" w:hanging="1440"/>
      </w:pPr>
      <w:rPr>
        <w:rFonts w:ascii="Times New Roman" w:hAnsi="Times New Roman" w:cs="Times New Roman" w:hint="default"/>
        <w:color w:val="auto"/>
        <w:sz w:val="24"/>
      </w:rPr>
    </w:lvl>
    <w:lvl w:ilvl="8">
      <w:start w:val="1"/>
      <w:numFmt w:val="decimal"/>
      <w:lvlText w:val="%1.%2.%3.%4.%5.%6.%7.%8.%9."/>
      <w:lvlJc w:val="left"/>
      <w:pPr>
        <w:ind w:left="12096" w:hanging="1800"/>
      </w:pPr>
      <w:rPr>
        <w:rFonts w:ascii="Times New Roman" w:hAnsi="Times New Roman" w:cs="Times New Roman" w:hint="default"/>
        <w:color w:val="auto"/>
        <w:sz w:val="24"/>
      </w:rPr>
    </w:lvl>
  </w:abstractNum>
  <w:abstractNum w:abstractNumId="19"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1795663F"/>
    <w:multiLevelType w:val="multilevel"/>
    <w:tmpl w:val="4FC81E5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19770D9B"/>
    <w:multiLevelType w:val="hybridMultilevel"/>
    <w:tmpl w:val="966C55BE"/>
    <w:lvl w:ilvl="0" w:tplc="D8468C86">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1B83141D"/>
    <w:multiLevelType w:val="hybridMultilevel"/>
    <w:tmpl w:val="DAA8F024"/>
    <w:lvl w:ilvl="0" w:tplc="4D18F3A2">
      <w:start w:val="1"/>
      <w:numFmt w:val="decimal"/>
      <w:lvlText w:val="%1)"/>
      <w:lvlJc w:val="left"/>
      <w:pPr>
        <w:ind w:left="720" w:hanging="360"/>
      </w:pPr>
      <w:rPr>
        <w:rFonts w:ascii="Times New Roman" w:eastAsia="Calibri" w:hAnsi="Times New Roman" w:cs="Times New Roman"/>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4"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6" w15:restartNumberingAfterBreak="0">
    <w:nsid w:val="20FE55CE"/>
    <w:multiLevelType w:val="hybridMultilevel"/>
    <w:tmpl w:val="565A1DE0"/>
    <w:lvl w:ilvl="0" w:tplc="C3DA005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296F3790"/>
    <w:multiLevelType w:val="multilevel"/>
    <w:tmpl w:val="FFB0BD50"/>
    <w:lvl w:ilvl="0">
      <w:start w:val="1"/>
      <w:numFmt w:val="decimal"/>
      <w:lvlText w:val="%1."/>
      <w:lvlJc w:val="left"/>
      <w:pPr>
        <w:ind w:left="720" w:hanging="360"/>
      </w:pPr>
      <w:rPr>
        <w:rFonts w:ascii="Times New Roman" w:eastAsia="Times New Roman" w:hAnsi="Times New Roman" w:cs="Times New Roman"/>
        <w:b w:val="0"/>
        <w:i w:val="0"/>
        <w:u w:val="none"/>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BB73F53"/>
    <w:multiLevelType w:val="hybridMultilevel"/>
    <w:tmpl w:val="AF8AEED2"/>
    <w:lvl w:ilvl="0" w:tplc="E362BB86">
      <w:start w:val="1"/>
      <w:numFmt w:val="decimal"/>
      <w:lvlText w:val="%1."/>
      <w:lvlJc w:val="left"/>
      <w:pPr>
        <w:ind w:left="927" w:hanging="360"/>
      </w:pPr>
      <w:rPr>
        <w:rFonts w:ascii="Times New Roman" w:hAnsi="Times New Roman" w:cs="Times New Roman" w:hint="default"/>
        <w:color w:val="auto"/>
        <w:sz w:val="24"/>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2CD35DEE"/>
    <w:multiLevelType w:val="hybridMultilevel"/>
    <w:tmpl w:val="303CE528"/>
    <w:lvl w:ilvl="0" w:tplc="E794C7BE">
      <w:start w:val="1"/>
      <w:numFmt w:val="decimal"/>
      <w:lvlText w:val="%1."/>
      <w:lvlJc w:val="left"/>
      <w:pPr>
        <w:ind w:left="1440" w:hanging="360"/>
      </w:pPr>
      <w:rPr>
        <w:i w:val="0"/>
        <w:iCs/>
        <w:color w:val="auto"/>
      </w:rPr>
    </w:lvl>
    <w:lvl w:ilvl="1" w:tplc="CAF0F726">
      <w:start w:val="1"/>
      <w:numFmt w:val="decimal"/>
      <w:lvlText w:val="%2."/>
      <w:lvlJc w:val="left"/>
      <w:pPr>
        <w:ind w:left="2160" w:hanging="360"/>
      </w:pPr>
      <w:rPr>
        <w:rFonts w:ascii="Times New Roman" w:eastAsia="MS Mincho" w:hAnsi="Times New Roman" w:cs="Times New Roman"/>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2DCB73F7"/>
    <w:multiLevelType w:val="multilevel"/>
    <w:tmpl w:val="3C4A51F2"/>
    <w:lvl w:ilvl="0">
      <w:start w:val="1"/>
      <w:numFmt w:val="decimal"/>
      <w:lvlText w:val="%1."/>
      <w:lvlJc w:val="left"/>
      <w:pPr>
        <w:ind w:left="108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3"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9B33E91"/>
    <w:multiLevelType w:val="multilevel"/>
    <w:tmpl w:val="6306515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3747404"/>
    <w:multiLevelType w:val="hybridMultilevel"/>
    <w:tmpl w:val="9CCCBB80"/>
    <w:lvl w:ilvl="0" w:tplc="94981CE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1" w15:restartNumberingAfterBreak="0">
    <w:nsid w:val="5AA47D01"/>
    <w:multiLevelType w:val="hybridMultilevel"/>
    <w:tmpl w:val="E318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3"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FA335A2"/>
    <w:multiLevelType w:val="multilevel"/>
    <w:tmpl w:val="B8701FD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7"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8"/>
  </w:num>
  <w:num w:numId="3">
    <w:abstractNumId w:val="37"/>
  </w:num>
  <w:num w:numId="4">
    <w:abstractNumId w:val="45"/>
  </w:num>
  <w:num w:numId="5">
    <w:abstractNumId w:val="19"/>
  </w:num>
  <w:num w:numId="6">
    <w:abstractNumId w:val="46"/>
  </w:num>
  <w:num w:numId="7">
    <w:abstractNumId w:val="40"/>
  </w:num>
  <w:num w:numId="8">
    <w:abstractNumId w:val="23"/>
  </w:num>
  <w:num w:numId="9">
    <w:abstractNumId w:val="43"/>
  </w:num>
  <w:num w:numId="10">
    <w:abstractNumId w:val="39"/>
  </w:num>
  <w:num w:numId="11">
    <w:abstractNumId w:val="25"/>
  </w:num>
  <w:num w:numId="12">
    <w:abstractNumId w:val="27"/>
  </w:num>
  <w:num w:numId="13">
    <w:abstractNumId w:val="32"/>
  </w:num>
  <w:num w:numId="14">
    <w:abstractNumId w:val="38"/>
  </w:num>
  <w:num w:numId="15">
    <w:abstractNumId w:val="44"/>
  </w:num>
  <w:num w:numId="16">
    <w:abstractNumId w:val="17"/>
  </w:num>
  <w:num w:numId="17">
    <w:abstractNumId w:val="21"/>
  </w:num>
  <w:num w:numId="18">
    <w:abstractNumId w:val="30"/>
  </w:num>
  <w:num w:numId="19">
    <w:abstractNumId w:val="29"/>
  </w:num>
  <w:num w:numId="20">
    <w:abstractNumId w:val="18"/>
  </w:num>
  <w:num w:numId="21">
    <w:abstractNumId w:val="34"/>
  </w:num>
  <w:num w:numId="22">
    <w:abstractNumId w:val="26"/>
  </w:num>
  <w:num w:numId="23">
    <w:abstractNumId w:val="41"/>
  </w:num>
  <w:num w:numId="24">
    <w:abstractNumId w:val="16"/>
  </w:num>
  <w:num w:numId="25">
    <w:abstractNumId w:val="22"/>
  </w:num>
  <w:num w:numId="26">
    <w:abstractNumId w:val="31"/>
  </w:num>
  <w:num w:numId="27">
    <w:abstractNumId w:val="14"/>
  </w:num>
  <w:num w:numId="28">
    <w:abstractNumId w:val="36"/>
  </w:num>
  <w:num w:numId="29">
    <w:abstractNumId w:val="20"/>
  </w:num>
  <w:num w:numId="3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82"/>
    <w:rsid w:val="0000174C"/>
    <w:rsid w:val="0000185B"/>
    <w:rsid w:val="0000246A"/>
    <w:rsid w:val="0000420F"/>
    <w:rsid w:val="00005430"/>
    <w:rsid w:val="000054BC"/>
    <w:rsid w:val="00006200"/>
    <w:rsid w:val="00007CBE"/>
    <w:rsid w:val="00010616"/>
    <w:rsid w:val="00010D7C"/>
    <w:rsid w:val="00011AF7"/>
    <w:rsid w:val="00011D27"/>
    <w:rsid w:val="00012177"/>
    <w:rsid w:val="0001239F"/>
    <w:rsid w:val="00012D62"/>
    <w:rsid w:val="00012FE5"/>
    <w:rsid w:val="0001324F"/>
    <w:rsid w:val="00013399"/>
    <w:rsid w:val="00013758"/>
    <w:rsid w:val="00013761"/>
    <w:rsid w:val="00013E31"/>
    <w:rsid w:val="000146B3"/>
    <w:rsid w:val="00015E46"/>
    <w:rsid w:val="0001632C"/>
    <w:rsid w:val="00016BEB"/>
    <w:rsid w:val="00016E6B"/>
    <w:rsid w:val="00016ED5"/>
    <w:rsid w:val="0001715E"/>
    <w:rsid w:val="0002045C"/>
    <w:rsid w:val="00020B08"/>
    <w:rsid w:val="00021AE4"/>
    <w:rsid w:val="00022641"/>
    <w:rsid w:val="0002409F"/>
    <w:rsid w:val="00024721"/>
    <w:rsid w:val="00024924"/>
    <w:rsid w:val="000259CF"/>
    <w:rsid w:val="0002606E"/>
    <w:rsid w:val="00026B4D"/>
    <w:rsid w:val="00027F26"/>
    <w:rsid w:val="00031640"/>
    <w:rsid w:val="000318DF"/>
    <w:rsid w:val="00031A87"/>
    <w:rsid w:val="00031EB1"/>
    <w:rsid w:val="00031FF3"/>
    <w:rsid w:val="000323D1"/>
    <w:rsid w:val="0003255E"/>
    <w:rsid w:val="0003279F"/>
    <w:rsid w:val="00033A77"/>
    <w:rsid w:val="00033E9C"/>
    <w:rsid w:val="00035269"/>
    <w:rsid w:val="00035DED"/>
    <w:rsid w:val="00037CA3"/>
    <w:rsid w:val="00037CA4"/>
    <w:rsid w:val="00037F62"/>
    <w:rsid w:val="000402F1"/>
    <w:rsid w:val="0004116B"/>
    <w:rsid w:val="000413E2"/>
    <w:rsid w:val="00042EFA"/>
    <w:rsid w:val="0004335D"/>
    <w:rsid w:val="00043795"/>
    <w:rsid w:val="00043B83"/>
    <w:rsid w:val="000459BD"/>
    <w:rsid w:val="0004654C"/>
    <w:rsid w:val="000500A8"/>
    <w:rsid w:val="00050230"/>
    <w:rsid w:val="000502B8"/>
    <w:rsid w:val="000502E6"/>
    <w:rsid w:val="00050929"/>
    <w:rsid w:val="00051554"/>
    <w:rsid w:val="00051672"/>
    <w:rsid w:val="00052249"/>
    <w:rsid w:val="00052E75"/>
    <w:rsid w:val="000533CB"/>
    <w:rsid w:val="00053567"/>
    <w:rsid w:val="00053F92"/>
    <w:rsid w:val="00055975"/>
    <w:rsid w:val="00056036"/>
    <w:rsid w:val="000565DB"/>
    <w:rsid w:val="000574A9"/>
    <w:rsid w:val="000577EF"/>
    <w:rsid w:val="00057983"/>
    <w:rsid w:val="00060195"/>
    <w:rsid w:val="000616B4"/>
    <w:rsid w:val="0006227D"/>
    <w:rsid w:val="000630A8"/>
    <w:rsid w:val="000631C4"/>
    <w:rsid w:val="0006451C"/>
    <w:rsid w:val="00064A89"/>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63DA"/>
    <w:rsid w:val="000768C7"/>
    <w:rsid w:val="00076BDA"/>
    <w:rsid w:val="00077BF8"/>
    <w:rsid w:val="00077DED"/>
    <w:rsid w:val="00077F3B"/>
    <w:rsid w:val="00080B41"/>
    <w:rsid w:val="000823FE"/>
    <w:rsid w:val="00082465"/>
    <w:rsid w:val="00084A36"/>
    <w:rsid w:val="00084DFB"/>
    <w:rsid w:val="000854DE"/>
    <w:rsid w:val="00085579"/>
    <w:rsid w:val="00085C3F"/>
    <w:rsid w:val="00087CC6"/>
    <w:rsid w:val="000908F0"/>
    <w:rsid w:val="00090AFB"/>
    <w:rsid w:val="000917C0"/>
    <w:rsid w:val="000929B0"/>
    <w:rsid w:val="00093ACB"/>
    <w:rsid w:val="00093BE0"/>
    <w:rsid w:val="000949EE"/>
    <w:rsid w:val="00095601"/>
    <w:rsid w:val="0009599E"/>
    <w:rsid w:val="00096F97"/>
    <w:rsid w:val="0009703F"/>
    <w:rsid w:val="00097ACE"/>
    <w:rsid w:val="00097CC7"/>
    <w:rsid w:val="000A000D"/>
    <w:rsid w:val="000A0F75"/>
    <w:rsid w:val="000A18D4"/>
    <w:rsid w:val="000A20A1"/>
    <w:rsid w:val="000A22CB"/>
    <w:rsid w:val="000A2471"/>
    <w:rsid w:val="000A24E4"/>
    <w:rsid w:val="000A2599"/>
    <w:rsid w:val="000A325A"/>
    <w:rsid w:val="000A344F"/>
    <w:rsid w:val="000A34E8"/>
    <w:rsid w:val="000A3921"/>
    <w:rsid w:val="000A67FF"/>
    <w:rsid w:val="000A6A26"/>
    <w:rsid w:val="000A72EF"/>
    <w:rsid w:val="000A796F"/>
    <w:rsid w:val="000A7E36"/>
    <w:rsid w:val="000B15A4"/>
    <w:rsid w:val="000B181B"/>
    <w:rsid w:val="000B1DA3"/>
    <w:rsid w:val="000B25FE"/>
    <w:rsid w:val="000B27D5"/>
    <w:rsid w:val="000B2D01"/>
    <w:rsid w:val="000B485D"/>
    <w:rsid w:val="000B506E"/>
    <w:rsid w:val="000B59B3"/>
    <w:rsid w:val="000B5C6C"/>
    <w:rsid w:val="000B5CCA"/>
    <w:rsid w:val="000B5D9D"/>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39C"/>
    <w:rsid w:val="000E7581"/>
    <w:rsid w:val="000E7F93"/>
    <w:rsid w:val="000F0C26"/>
    <w:rsid w:val="000F0F4E"/>
    <w:rsid w:val="000F15AF"/>
    <w:rsid w:val="000F22C8"/>
    <w:rsid w:val="000F2401"/>
    <w:rsid w:val="000F3F8B"/>
    <w:rsid w:val="000F4ADF"/>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6459"/>
    <w:rsid w:val="001369BC"/>
    <w:rsid w:val="0013711C"/>
    <w:rsid w:val="0013770B"/>
    <w:rsid w:val="0014013D"/>
    <w:rsid w:val="00141616"/>
    <w:rsid w:val="00142EAC"/>
    <w:rsid w:val="00142F06"/>
    <w:rsid w:val="00143568"/>
    <w:rsid w:val="001439E4"/>
    <w:rsid w:val="001442BA"/>
    <w:rsid w:val="001449A1"/>
    <w:rsid w:val="00144E92"/>
    <w:rsid w:val="00145A15"/>
    <w:rsid w:val="00145FC3"/>
    <w:rsid w:val="0014614C"/>
    <w:rsid w:val="00147617"/>
    <w:rsid w:val="0015055A"/>
    <w:rsid w:val="00150D29"/>
    <w:rsid w:val="00151342"/>
    <w:rsid w:val="00151515"/>
    <w:rsid w:val="0015335D"/>
    <w:rsid w:val="00153849"/>
    <w:rsid w:val="00153C4F"/>
    <w:rsid w:val="001545AD"/>
    <w:rsid w:val="00155091"/>
    <w:rsid w:val="00155183"/>
    <w:rsid w:val="001559F2"/>
    <w:rsid w:val="00156C7E"/>
    <w:rsid w:val="00157F3C"/>
    <w:rsid w:val="00160075"/>
    <w:rsid w:val="0016030F"/>
    <w:rsid w:val="00160434"/>
    <w:rsid w:val="00160638"/>
    <w:rsid w:val="00160836"/>
    <w:rsid w:val="00160DF7"/>
    <w:rsid w:val="00161E1A"/>
    <w:rsid w:val="001629F5"/>
    <w:rsid w:val="00163CD7"/>
    <w:rsid w:val="001641FC"/>
    <w:rsid w:val="001644F7"/>
    <w:rsid w:val="00164D5F"/>
    <w:rsid w:val="001657F2"/>
    <w:rsid w:val="001661A7"/>
    <w:rsid w:val="0016639E"/>
    <w:rsid w:val="00167EE1"/>
    <w:rsid w:val="001710E0"/>
    <w:rsid w:val="00171224"/>
    <w:rsid w:val="001715A2"/>
    <w:rsid w:val="00171E83"/>
    <w:rsid w:val="0017259F"/>
    <w:rsid w:val="00172D22"/>
    <w:rsid w:val="00172F8D"/>
    <w:rsid w:val="00174387"/>
    <w:rsid w:val="00174F74"/>
    <w:rsid w:val="00177982"/>
    <w:rsid w:val="00177BFD"/>
    <w:rsid w:val="00180602"/>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BE7"/>
    <w:rsid w:val="001951C5"/>
    <w:rsid w:val="00195657"/>
    <w:rsid w:val="00195E7F"/>
    <w:rsid w:val="00196363"/>
    <w:rsid w:val="00196461"/>
    <w:rsid w:val="00197310"/>
    <w:rsid w:val="0019773D"/>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B052E"/>
    <w:rsid w:val="001B1398"/>
    <w:rsid w:val="001B242B"/>
    <w:rsid w:val="001B2C56"/>
    <w:rsid w:val="001B3A43"/>
    <w:rsid w:val="001B3C8A"/>
    <w:rsid w:val="001B3D32"/>
    <w:rsid w:val="001B5429"/>
    <w:rsid w:val="001B64F2"/>
    <w:rsid w:val="001B6B59"/>
    <w:rsid w:val="001B6C2D"/>
    <w:rsid w:val="001B6F99"/>
    <w:rsid w:val="001B7C1B"/>
    <w:rsid w:val="001B7F85"/>
    <w:rsid w:val="001C071B"/>
    <w:rsid w:val="001C0B4E"/>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D0173"/>
    <w:rsid w:val="001D0248"/>
    <w:rsid w:val="001D0705"/>
    <w:rsid w:val="001D0F3B"/>
    <w:rsid w:val="001D11F9"/>
    <w:rsid w:val="001D251F"/>
    <w:rsid w:val="001D29F6"/>
    <w:rsid w:val="001D2B43"/>
    <w:rsid w:val="001D3376"/>
    <w:rsid w:val="001D4101"/>
    <w:rsid w:val="001D4114"/>
    <w:rsid w:val="001D425C"/>
    <w:rsid w:val="001D4C13"/>
    <w:rsid w:val="001D52E4"/>
    <w:rsid w:val="001D59F0"/>
    <w:rsid w:val="001D5A58"/>
    <w:rsid w:val="001D7018"/>
    <w:rsid w:val="001D796B"/>
    <w:rsid w:val="001D796E"/>
    <w:rsid w:val="001D7A0C"/>
    <w:rsid w:val="001E1A31"/>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F39"/>
    <w:rsid w:val="001F6447"/>
    <w:rsid w:val="001F759C"/>
    <w:rsid w:val="001F76DC"/>
    <w:rsid w:val="001F7B22"/>
    <w:rsid w:val="002002FF"/>
    <w:rsid w:val="00200E61"/>
    <w:rsid w:val="0020129E"/>
    <w:rsid w:val="00201693"/>
    <w:rsid w:val="0020175B"/>
    <w:rsid w:val="0020239F"/>
    <w:rsid w:val="00202CEF"/>
    <w:rsid w:val="00203DCF"/>
    <w:rsid w:val="00204CA7"/>
    <w:rsid w:val="0020517E"/>
    <w:rsid w:val="002057F5"/>
    <w:rsid w:val="00205DED"/>
    <w:rsid w:val="00207FC7"/>
    <w:rsid w:val="00210702"/>
    <w:rsid w:val="00212CF2"/>
    <w:rsid w:val="00213D8C"/>
    <w:rsid w:val="00214770"/>
    <w:rsid w:val="00214A67"/>
    <w:rsid w:val="00214D6E"/>
    <w:rsid w:val="002157C5"/>
    <w:rsid w:val="00215A28"/>
    <w:rsid w:val="002168B2"/>
    <w:rsid w:val="00216B39"/>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1019"/>
    <w:rsid w:val="0023161F"/>
    <w:rsid w:val="00232C8C"/>
    <w:rsid w:val="00232D33"/>
    <w:rsid w:val="002338C4"/>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6DF3"/>
    <w:rsid w:val="00257938"/>
    <w:rsid w:val="00257F47"/>
    <w:rsid w:val="002602A3"/>
    <w:rsid w:val="00260811"/>
    <w:rsid w:val="00260BBA"/>
    <w:rsid w:val="00260DF9"/>
    <w:rsid w:val="00261712"/>
    <w:rsid w:val="00261F49"/>
    <w:rsid w:val="00262368"/>
    <w:rsid w:val="00262732"/>
    <w:rsid w:val="0026294A"/>
    <w:rsid w:val="00262A5D"/>
    <w:rsid w:val="00262AC5"/>
    <w:rsid w:val="0026309B"/>
    <w:rsid w:val="00264C64"/>
    <w:rsid w:val="00264E73"/>
    <w:rsid w:val="00265D7C"/>
    <w:rsid w:val="0026722A"/>
    <w:rsid w:val="002677EE"/>
    <w:rsid w:val="00271025"/>
    <w:rsid w:val="002718E0"/>
    <w:rsid w:val="00271AA2"/>
    <w:rsid w:val="00271E1C"/>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F5"/>
    <w:rsid w:val="002830F1"/>
    <w:rsid w:val="0028414E"/>
    <w:rsid w:val="002843D5"/>
    <w:rsid w:val="00285720"/>
    <w:rsid w:val="00286884"/>
    <w:rsid w:val="00287110"/>
    <w:rsid w:val="0028756E"/>
    <w:rsid w:val="00287605"/>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C0106"/>
    <w:rsid w:val="002C28F2"/>
    <w:rsid w:val="002C388A"/>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F3A"/>
    <w:rsid w:val="002E51C8"/>
    <w:rsid w:val="002E5DE7"/>
    <w:rsid w:val="002E6954"/>
    <w:rsid w:val="002E69ED"/>
    <w:rsid w:val="002E6A77"/>
    <w:rsid w:val="002E6BEA"/>
    <w:rsid w:val="002E75AD"/>
    <w:rsid w:val="002E7678"/>
    <w:rsid w:val="002E7E4D"/>
    <w:rsid w:val="002F034A"/>
    <w:rsid w:val="002F0D61"/>
    <w:rsid w:val="002F1B4D"/>
    <w:rsid w:val="002F1FCD"/>
    <w:rsid w:val="002F2227"/>
    <w:rsid w:val="002F2409"/>
    <w:rsid w:val="002F2D94"/>
    <w:rsid w:val="002F3BA7"/>
    <w:rsid w:val="002F3DA4"/>
    <w:rsid w:val="002F4FB4"/>
    <w:rsid w:val="002F54DD"/>
    <w:rsid w:val="002F5D26"/>
    <w:rsid w:val="002F68FD"/>
    <w:rsid w:val="002F6A2C"/>
    <w:rsid w:val="002F6A74"/>
    <w:rsid w:val="002F788F"/>
    <w:rsid w:val="002F7B3F"/>
    <w:rsid w:val="002F7BCA"/>
    <w:rsid w:val="002F7C88"/>
    <w:rsid w:val="002F7FDE"/>
    <w:rsid w:val="00300E58"/>
    <w:rsid w:val="0030117A"/>
    <w:rsid w:val="0030150B"/>
    <w:rsid w:val="00301FBB"/>
    <w:rsid w:val="003039BD"/>
    <w:rsid w:val="00303A8D"/>
    <w:rsid w:val="00303BC7"/>
    <w:rsid w:val="0030506B"/>
    <w:rsid w:val="0030564F"/>
    <w:rsid w:val="00305A87"/>
    <w:rsid w:val="00306B97"/>
    <w:rsid w:val="00307053"/>
    <w:rsid w:val="00307729"/>
    <w:rsid w:val="00311420"/>
    <w:rsid w:val="00311B02"/>
    <w:rsid w:val="00311D7F"/>
    <w:rsid w:val="0031267D"/>
    <w:rsid w:val="00312B34"/>
    <w:rsid w:val="003133CC"/>
    <w:rsid w:val="00313891"/>
    <w:rsid w:val="00313C1F"/>
    <w:rsid w:val="00315A9D"/>
    <w:rsid w:val="003160CD"/>
    <w:rsid w:val="003165D3"/>
    <w:rsid w:val="00316B94"/>
    <w:rsid w:val="003172C6"/>
    <w:rsid w:val="00317992"/>
    <w:rsid w:val="003208F4"/>
    <w:rsid w:val="00321229"/>
    <w:rsid w:val="00321513"/>
    <w:rsid w:val="00321B57"/>
    <w:rsid w:val="00321D57"/>
    <w:rsid w:val="00322529"/>
    <w:rsid w:val="00322B6D"/>
    <w:rsid w:val="0032366F"/>
    <w:rsid w:val="0032392C"/>
    <w:rsid w:val="00323CE9"/>
    <w:rsid w:val="003242B1"/>
    <w:rsid w:val="0032449D"/>
    <w:rsid w:val="00324785"/>
    <w:rsid w:val="00324C88"/>
    <w:rsid w:val="00325247"/>
    <w:rsid w:val="00325709"/>
    <w:rsid w:val="0032688C"/>
    <w:rsid w:val="00327037"/>
    <w:rsid w:val="00327EF0"/>
    <w:rsid w:val="003309C6"/>
    <w:rsid w:val="00330BFB"/>
    <w:rsid w:val="00330DAD"/>
    <w:rsid w:val="00331C84"/>
    <w:rsid w:val="00333859"/>
    <w:rsid w:val="00333BB5"/>
    <w:rsid w:val="0033470E"/>
    <w:rsid w:val="00334D26"/>
    <w:rsid w:val="00335AC1"/>
    <w:rsid w:val="00335EB2"/>
    <w:rsid w:val="0033683E"/>
    <w:rsid w:val="00336973"/>
    <w:rsid w:val="00336C20"/>
    <w:rsid w:val="00340630"/>
    <w:rsid w:val="0034070D"/>
    <w:rsid w:val="00340CE0"/>
    <w:rsid w:val="00341484"/>
    <w:rsid w:val="00341CD8"/>
    <w:rsid w:val="00341F1D"/>
    <w:rsid w:val="00341F68"/>
    <w:rsid w:val="00342972"/>
    <w:rsid w:val="00342F62"/>
    <w:rsid w:val="0034538F"/>
    <w:rsid w:val="00345B85"/>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768"/>
    <w:rsid w:val="003565C7"/>
    <w:rsid w:val="0035671F"/>
    <w:rsid w:val="00356CD6"/>
    <w:rsid w:val="0035705D"/>
    <w:rsid w:val="0035767D"/>
    <w:rsid w:val="00357939"/>
    <w:rsid w:val="00357D30"/>
    <w:rsid w:val="00360F95"/>
    <w:rsid w:val="00362480"/>
    <w:rsid w:val="00362AE9"/>
    <w:rsid w:val="003637C8"/>
    <w:rsid w:val="00363802"/>
    <w:rsid w:val="00364CE2"/>
    <w:rsid w:val="0036524B"/>
    <w:rsid w:val="003652CC"/>
    <w:rsid w:val="00365ABA"/>
    <w:rsid w:val="00367803"/>
    <w:rsid w:val="00367967"/>
    <w:rsid w:val="0036797C"/>
    <w:rsid w:val="00370038"/>
    <w:rsid w:val="00371992"/>
    <w:rsid w:val="00371CBD"/>
    <w:rsid w:val="0037211A"/>
    <w:rsid w:val="003725A1"/>
    <w:rsid w:val="00372C82"/>
    <w:rsid w:val="00372E4C"/>
    <w:rsid w:val="00373701"/>
    <w:rsid w:val="003737C6"/>
    <w:rsid w:val="003737F9"/>
    <w:rsid w:val="003739FC"/>
    <w:rsid w:val="00374486"/>
    <w:rsid w:val="00375305"/>
    <w:rsid w:val="00375572"/>
    <w:rsid w:val="00375BED"/>
    <w:rsid w:val="00375F04"/>
    <w:rsid w:val="0037645C"/>
    <w:rsid w:val="00377110"/>
    <w:rsid w:val="00377329"/>
    <w:rsid w:val="003778FF"/>
    <w:rsid w:val="00377F9D"/>
    <w:rsid w:val="003800A3"/>
    <w:rsid w:val="003801A8"/>
    <w:rsid w:val="0038114C"/>
    <w:rsid w:val="003811FD"/>
    <w:rsid w:val="003818BF"/>
    <w:rsid w:val="00381AC5"/>
    <w:rsid w:val="00381CE9"/>
    <w:rsid w:val="00382469"/>
    <w:rsid w:val="0038295D"/>
    <w:rsid w:val="00382B4F"/>
    <w:rsid w:val="00382CF3"/>
    <w:rsid w:val="00383EF7"/>
    <w:rsid w:val="003840A1"/>
    <w:rsid w:val="00384FFA"/>
    <w:rsid w:val="003854D6"/>
    <w:rsid w:val="003860D2"/>
    <w:rsid w:val="00386576"/>
    <w:rsid w:val="0038770C"/>
    <w:rsid w:val="00387C87"/>
    <w:rsid w:val="00387FFD"/>
    <w:rsid w:val="0039009F"/>
    <w:rsid w:val="003903EF"/>
    <w:rsid w:val="0039067A"/>
    <w:rsid w:val="0039093A"/>
    <w:rsid w:val="00390B8E"/>
    <w:rsid w:val="003910DA"/>
    <w:rsid w:val="003922AF"/>
    <w:rsid w:val="00392C62"/>
    <w:rsid w:val="00392D17"/>
    <w:rsid w:val="00392D89"/>
    <w:rsid w:val="00392FE8"/>
    <w:rsid w:val="0039369E"/>
    <w:rsid w:val="003938DC"/>
    <w:rsid w:val="00393E1B"/>
    <w:rsid w:val="003940DA"/>
    <w:rsid w:val="003942D7"/>
    <w:rsid w:val="00394730"/>
    <w:rsid w:val="00394743"/>
    <w:rsid w:val="00396747"/>
    <w:rsid w:val="00396C42"/>
    <w:rsid w:val="00396F83"/>
    <w:rsid w:val="003973AB"/>
    <w:rsid w:val="00397CE3"/>
    <w:rsid w:val="00397ED2"/>
    <w:rsid w:val="003A035D"/>
    <w:rsid w:val="003A06AE"/>
    <w:rsid w:val="003A0AF4"/>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D88"/>
    <w:rsid w:val="003C147A"/>
    <w:rsid w:val="003C2039"/>
    <w:rsid w:val="003C2522"/>
    <w:rsid w:val="003C27A6"/>
    <w:rsid w:val="003C2975"/>
    <w:rsid w:val="003C2D3F"/>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6200"/>
    <w:rsid w:val="003D6A95"/>
    <w:rsid w:val="003D7611"/>
    <w:rsid w:val="003D7890"/>
    <w:rsid w:val="003D7A35"/>
    <w:rsid w:val="003E1429"/>
    <w:rsid w:val="003E3577"/>
    <w:rsid w:val="003E3654"/>
    <w:rsid w:val="003E4131"/>
    <w:rsid w:val="003E5254"/>
    <w:rsid w:val="003E5E5C"/>
    <w:rsid w:val="003E6D8C"/>
    <w:rsid w:val="003F0234"/>
    <w:rsid w:val="003F15C8"/>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551C"/>
    <w:rsid w:val="00405957"/>
    <w:rsid w:val="00405A47"/>
    <w:rsid w:val="004069E0"/>
    <w:rsid w:val="00407BD7"/>
    <w:rsid w:val="00410537"/>
    <w:rsid w:val="00410A19"/>
    <w:rsid w:val="00410DD9"/>
    <w:rsid w:val="00411197"/>
    <w:rsid w:val="0041181D"/>
    <w:rsid w:val="00412061"/>
    <w:rsid w:val="00412E49"/>
    <w:rsid w:val="0041367A"/>
    <w:rsid w:val="00413AA0"/>
    <w:rsid w:val="00413BAD"/>
    <w:rsid w:val="00413E15"/>
    <w:rsid w:val="00413EC1"/>
    <w:rsid w:val="004141A9"/>
    <w:rsid w:val="004144DC"/>
    <w:rsid w:val="00414555"/>
    <w:rsid w:val="004148AD"/>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DA7"/>
    <w:rsid w:val="00473E11"/>
    <w:rsid w:val="00473F52"/>
    <w:rsid w:val="00473F67"/>
    <w:rsid w:val="00474220"/>
    <w:rsid w:val="0047425D"/>
    <w:rsid w:val="004742D7"/>
    <w:rsid w:val="00475395"/>
    <w:rsid w:val="00475B07"/>
    <w:rsid w:val="00475D5C"/>
    <w:rsid w:val="00476528"/>
    <w:rsid w:val="00477E39"/>
    <w:rsid w:val="004800A0"/>
    <w:rsid w:val="004800DC"/>
    <w:rsid w:val="0048064B"/>
    <w:rsid w:val="004806CD"/>
    <w:rsid w:val="00480F5C"/>
    <w:rsid w:val="004812D2"/>
    <w:rsid w:val="004816CB"/>
    <w:rsid w:val="00481CB5"/>
    <w:rsid w:val="004826A3"/>
    <w:rsid w:val="004833A0"/>
    <w:rsid w:val="00483489"/>
    <w:rsid w:val="00484ED5"/>
    <w:rsid w:val="00485F84"/>
    <w:rsid w:val="0048646D"/>
    <w:rsid w:val="004865E5"/>
    <w:rsid w:val="0048675B"/>
    <w:rsid w:val="00490338"/>
    <w:rsid w:val="00490EDA"/>
    <w:rsid w:val="00491F6F"/>
    <w:rsid w:val="00492855"/>
    <w:rsid w:val="00492BFD"/>
    <w:rsid w:val="0049480B"/>
    <w:rsid w:val="00496985"/>
    <w:rsid w:val="004A0465"/>
    <w:rsid w:val="004A0555"/>
    <w:rsid w:val="004A06DB"/>
    <w:rsid w:val="004A11A4"/>
    <w:rsid w:val="004A1A5F"/>
    <w:rsid w:val="004A2769"/>
    <w:rsid w:val="004A2A2C"/>
    <w:rsid w:val="004A2FA0"/>
    <w:rsid w:val="004A331E"/>
    <w:rsid w:val="004A3D50"/>
    <w:rsid w:val="004A3E2A"/>
    <w:rsid w:val="004A4275"/>
    <w:rsid w:val="004A4AB7"/>
    <w:rsid w:val="004A4BAA"/>
    <w:rsid w:val="004A540D"/>
    <w:rsid w:val="004A56DA"/>
    <w:rsid w:val="004A5A8A"/>
    <w:rsid w:val="004A5E6F"/>
    <w:rsid w:val="004A6552"/>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281"/>
    <w:rsid w:val="004C6A71"/>
    <w:rsid w:val="004C78E7"/>
    <w:rsid w:val="004D0BD5"/>
    <w:rsid w:val="004D0BD9"/>
    <w:rsid w:val="004D1835"/>
    <w:rsid w:val="004D1931"/>
    <w:rsid w:val="004D38E0"/>
    <w:rsid w:val="004D3FF3"/>
    <w:rsid w:val="004D4001"/>
    <w:rsid w:val="004D410B"/>
    <w:rsid w:val="004D4C3A"/>
    <w:rsid w:val="004D6002"/>
    <w:rsid w:val="004D6F2B"/>
    <w:rsid w:val="004D7878"/>
    <w:rsid w:val="004D7F36"/>
    <w:rsid w:val="004E134D"/>
    <w:rsid w:val="004E216C"/>
    <w:rsid w:val="004E2962"/>
    <w:rsid w:val="004E2CDD"/>
    <w:rsid w:val="004E2F61"/>
    <w:rsid w:val="004E3B25"/>
    <w:rsid w:val="004E3D88"/>
    <w:rsid w:val="004E400C"/>
    <w:rsid w:val="004E4257"/>
    <w:rsid w:val="004E62A5"/>
    <w:rsid w:val="004E7BEE"/>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500485"/>
    <w:rsid w:val="00500FFA"/>
    <w:rsid w:val="00501B0F"/>
    <w:rsid w:val="00502C0D"/>
    <w:rsid w:val="00502D0B"/>
    <w:rsid w:val="00503B99"/>
    <w:rsid w:val="00503E7C"/>
    <w:rsid w:val="00504572"/>
    <w:rsid w:val="00504D76"/>
    <w:rsid w:val="00505817"/>
    <w:rsid w:val="00505FDE"/>
    <w:rsid w:val="005064DF"/>
    <w:rsid w:val="00506E2E"/>
    <w:rsid w:val="005077A6"/>
    <w:rsid w:val="00507891"/>
    <w:rsid w:val="0051064D"/>
    <w:rsid w:val="00510809"/>
    <w:rsid w:val="005119E2"/>
    <w:rsid w:val="00512CDA"/>
    <w:rsid w:val="00512E36"/>
    <w:rsid w:val="00512E64"/>
    <w:rsid w:val="00514322"/>
    <w:rsid w:val="00514960"/>
    <w:rsid w:val="005156FE"/>
    <w:rsid w:val="00515931"/>
    <w:rsid w:val="00515DD2"/>
    <w:rsid w:val="00515E8D"/>
    <w:rsid w:val="00515EA6"/>
    <w:rsid w:val="00516445"/>
    <w:rsid w:val="00516AF7"/>
    <w:rsid w:val="00520105"/>
    <w:rsid w:val="00520A60"/>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70D2"/>
    <w:rsid w:val="00537295"/>
    <w:rsid w:val="005378C5"/>
    <w:rsid w:val="00537E43"/>
    <w:rsid w:val="00542437"/>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41C3"/>
    <w:rsid w:val="005554A6"/>
    <w:rsid w:val="005555BB"/>
    <w:rsid w:val="0055638F"/>
    <w:rsid w:val="00557488"/>
    <w:rsid w:val="005574F4"/>
    <w:rsid w:val="0056004A"/>
    <w:rsid w:val="00560411"/>
    <w:rsid w:val="0056053E"/>
    <w:rsid w:val="005606CB"/>
    <w:rsid w:val="00561D6F"/>
    <w:rsid w:val="005621EB"/>
    <w:rsid w:val="00562D82"/>
    <w:rsid w:val="00562E35"/>
    <w:rsid w:val="00566449"/>
    <w:rsid w:val="0056704B"/>
    <w:rsid w:val="0056791B"/>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F67"/>
    <w:rsid w:val="0058578D"/>
    <w:rsid w:val="005858C7"/>
    <w:rsid w:val="00585C8A"/>
    <w:rsid w:val="005861E1"/>
    <w:rsid w:val="005862BA"/>
    <w:rsid w:val="00586F9A"/>
    <w:rsid w:val="005870B8"/>
    <w:rsid w:val="005877B6"/>
    <w:rsid w:val="005902B2"/>
    <w:rsid w:val="005913C6"/>
    <w:rsid w:val="00591DA6"/>
    <w:rsid w:val="005937A2"/>
    <w:rsid w:val="005947E9"/>
    <w:rsid w:val="00594823"/>
    <w:rsid w:val="00594957"/>
    <w:rsid w:val="00594A74"/>
    <w:rsid w:val="00595A27"/>
    <w:rsid w:val="00596342"/>
    <w:rsid w:val="00596C96"/>
    <w:rsid w:val="005970B8"/>
    <w:rsid w:val="00597CA9"/>
    <w:rsid w:val="005A03F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377"/>
    <w:rsid w:val="005A77A4"/>
    <w:rsid w:val="005B0525"/>
    <w:rsid w:val="005B0556"/>
    <w:rsid w:val="005B0A5A"/>
    <w:rsid w:val="005B0A82"/>
    <w:rsid w:val="005B10D3"/>
    <w:rsid w:val="005B13BC"/>
    <w:rsid w:val="005B15BC"/>
    <w:rsid w:val="005B16A9"/>
    <w:rsid w:val="005B1D60"/>
    <w:rsid w:val="005B366E"/>
    <w:rsid w:val="005B4D7A"/>
    <w:rsid w:val="005B57A7"/>
    <w:rsid w:val="005B5F83"/>
    <w:rsid w:val="005B706D"/>
    <w:rsid w:val="005B78EB"/>
    <w:rsid w:val="005C0C22"/>
    <w:rsid w:val="005C1479"/>
    <w:rsid w:val="005C1A5E"/>
    <w:rsid w:val="005C2487"/>
    <w:rsid w:val="005C2A28"/>
    <w:rsid w:val="005C2B50"/>
    <w:rsid w:val="005C2C93"/>
    <w:rsid w:val="005C3A8F"/>
    <w:rsid w:val="005C3D22"/>
    <w:rsid w:val="005C3EC2"/>
    <w:rsid w:val="005C4F38"/>
    <w:rsid w:val="005C513F"/>
    <w:rsid w:val="005C5AD5"/>
    <w:rsid w:val="005C5FAA"/>
    <w:rsid w:val="005C6182"/>
    <w:rsid w:val="005C623F"/>
    <w:rsid w:val="005C6345"/>
    <w:rsid w:val="005C6763"/>
    <w:rsid w:val="005C6D8E"/>
    <w:rsid w:val="005C6D92"/>
    <w:rsid w:val="005C72F7"/>
    <w:rsid w:val="005C7C3A"/>
    <w:rsid w:val="005D259B"/>
    <w:rsid w:val="005D25F0"/>
    <w:rsid w:val="005D4AF6"/>
    <w:rsid w:val="005D51D9"/>
    <w:rsid w:val="005D5604"/>
    <w:rsid w:val="005D5BDD"/>
    <w:rsid w:val="005D6004"/>
    <w:rsid w:val="005D60E5"/>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90E"/>
    <w:rsid w:val="005F2941"/>
    <w:rsid w:val="005F2A2D"/>
    <w:rsid w:val="005F4139"/>
    <w:rsid w:val="005F4307"/>
    <w:rsid w:val="005F45A6"/>
    <w:rsid w:val="005F5A88"/>
    <w:rsid w:val="005F6CCA"/>
    <w:rsid w:val="005F72C5"/>
    <w:rsid w:val="005F749E"/>
    <w:rsid w:val="005F7890"/>
    <w:rsid w:val="0060004D"/>
    <w:rsid w:val="0060081E"/>
    <w:rsid w:val="00601863"/>
    <w:rsid w:val="00602DB2"/>
    <w:rsid w:val="00602E27"/>
    <w:rsid w:val="0060301D"/>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6606"/>
    <w:rsid w:val="00616798"/>
    <w:rsid w:val="00617BAA"/>
    <w:rsid w:val="00620F0F"/>
    <w:rsid w:val="006214F6"/>
    <w:rsid w:val="00621F64"/>
    <w:rsid w:val="00622C27"/>
    <w:rsid w:val="00623897"/>
    <w:rsid w:val="0062445C"/>
    <w:rsid w:val="006250DC"/>
    <w:rsid w:val="006251F4"/>
    <w:rsid w:val="00631883"/>
    <w:rsid w:val="006323CF"/>
    <w:rsid w:val="00632AAC"/>
    <w:rsid w:val="00632B36"/>
    <w:rsid w:val="00632DE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44E4"/>
    <w:rsid w:val="00665158"/>
    <w:rsid w:val="00666C28"/>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995"/>
    <w:rsid w:val="00683B7E"/>
    <w:rsid w:val="006840E5"/>
    <w:rsid w:val="00684EC1"/>
    <w:rsid w:val="0068526D"/>
    <w:rsid w:val="00685DE6"/>
    <w:rsid w:val="006861E8"/>
    <w:rsid w:val="0068795D"/>
    <w:rsid w:val="00690426"/>
    <w:rsid w:val="00690608"/>
    <w:rsid w:val="006909FE"/>
    <w:rsid w:val="00690FAC"/>
    <w:rsid w:val="0069189E"/>
    <w:rsid w:val="006921AD"/>
    <w:rsid w:val="0069282C"/>
    <w:rsid w:val="006932AC"/>
    <w:rsid w:val="00694514"/>
    <w:rsid w:val="006946DE"/>
    <w:rsid w:val="006948A4"/>
    <w:rsid w:val="00694BA5"/>
    <w:rsid w:val="0069515F"/>
    <w:rsid w:val="006954AC"/>
    <w:rsid w:val="006958C7"/>
    <w:rsid w:val="00696513"/>
    <w:rsid w:val="0069774A"/>
    <w:rsid w:val="00697D70"/>
    <w:rsid w:val="006A0655"/>
    <w:rsid w:val="006A08D6"/>
    <w:rsid w:val="006A0AB3"/>
    <w:rsid w:val="006A189C"/>
    <w:rsid w:val="006A2928"/>
    <w:rsid w:val="006A355F"/>
    <w:rsid w:val="006A36B6"/>
    <w:rsid w:val="006A3B76"/>
    <w:rsid w:val="006A4082"/>
    <w:rsid w:val="006A49D6"/>
    <w:rsid w:val="006A550B"/>
    <w:rsid w:val="006A5B90"/>
    <w:rsid w:val="006A5BE1"/>
    <w:rsid w:val="006A626B"/>
    <w:rsid w:val="006B039E"/>
    <w:rsid w:val="006B12B2"/>
    <w:rsid w:val="006B154B"/>
    <w:rsid w:val="006B1912"/>
    <w:rsid w:val="006B1D21"/>
    <w:rsid w:val="006B2BB3"/>
    <w:rsid w:val="006B3AB1"/>
    <w:rsid w:val="006B4F3E"/>
    <w:rsid w:val="006B5244"/>
    <w:rsid w:val="006B5540"/>
    <w:rsid w:val="006B573D"/>
    <w:rsid w:val="006B618A"/>
    <w:rsid w:val="006B63F9"/>
    <w:rsid w:val="006B64DF"/>
    <w:rsid w:val="006B696A"/>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5F1"/>
    <w:rsid w:val="006D02D3"/>
    <w:rsid w:val="006D09E9"/>
    <w:rsid w:val="006D1043"/>
    <w:rsid w:val="006D111C"/>
    <w:rsid w:val="006D2220"/>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231"/>
    <w:rsid w:val="006E5464"/>
    <w:rsid w:val="006E5D7C"/>
    <w:rsid w:val="006E68C4"/>
    <w:rsid w:val="006E71B3"/>
    <w:rsid w:val="006E71EB"/>
    <w:rsid w:val="006E7270"/>
    <w:rsid w:val="006F023E"/>
    <w:rsid w:val="006F0FEE"/>
    <w:rsid w:val="006F14A7"/>
    <w:rsid w:val="006F178B"/>
    <w:rsid w:val="006F31C9"/>
    <w:rsid w:val="006F3DD3"/>
    <w:rsid w:val="006F4153"/>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496"/>
    <w:rsid w:val="007164D7"/>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B5C"/>
    <w:rsid w:val="00727666"/>
    <w:rsid w:val="00727677"/>
    <w:rsid w:val="00727912"/>
    <w:rsid w:val="00732580"/>
    <w:rsid w:val="00732C88"/>
    <w:rsid w:val="00733799"/>
    <w:rsid w:val="00733C70"/>
    <w:rsid w:val="00733F6D"/>
    <w:rsid w:val="00734B3C"/>
    <w:rsid w:val="00735092"/>
    <w:rsid w:val="00735FA7"/>
    <w:rsid w:val="00736B83"/>
    <w:rsid w:val="007372F5"/>
    <w:rsid w:val="00737770"/>
    <w:rsid w:val="007377DE"/>
    <w:rsid w:val="00737844"/>
    <w:rsid w:val="00737B61"/>
    <w:rsid w:val="00740313"/>
    <w:rsid w:val="00741010"/>
    <w:rsid w:val="00741EB5"/>
    <w:rsid w:val="00741F4E"/>
    <w:rsid w:val="00742CD7"/>
    <w:rsid w:val="007448AC"/>
    <w:rsid w:val="00744A97"/>
    <w:rsid w:val="00745565"/>
    <w:rsid w:val="00746915"/>
    <w:rsid w:val="00747137"/>
    <w:rsid w:val="0074728D"/>
    <w:rsid w:val="00747AFE"/>
    <w:rsid w:val="00747C0D"/>
    <w:rsid w:val="00747D82"/>
    <w:rsid w:val="00751843"/>
    <w:rsid w:val="00751EAF"/>
    <w:rsid w:val="00752860"/>
    <w:rsid w:val="00753C8C"/>
    <w:rsid w:val="00754AE6"/>
    <w:rsid w:val="00756C5F"/>
    <w:rsid w:val="00757984"/>
    <w:rsid w:val="007606FD"/>
    <w:rsid w:val="007613F4"/>
    <w:rsid w:val="007617DF"/>
    <w:rsid w:val="00762234"/>
    <w:rsid w:val="0076278A"/>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6642"/>
    <w:rsid w:val="00776A8E"/>
    <w:rsid w:val="00777D7E"/>
    <w:rsid w:val="00777F81"/>
    <w:rsid w:val="007806F7"/>
    <w:rsid w:val="00780783"/>
    <w:rsid w:val="00781BB8"/>
    <w:rsid w:val="00781D14"/>
    <w:rsid w:val="0078358A"/>
    <w:rsid w:val="00783837"/>
    <w:rsid w:val="00783EAE"/>
    <w:rsid w:val="007850C5"/>
    <w:rsid w:val="00785375"/>
    <w:rsid w:val="00785461"/>
    <w:rsid w:val="0078547B"/>
    <w:rsid w:val="00785633"/>
    <w:rsid w:val="007858AB"/>
    <w:rsid w:val="00786044"/>
    <w:rsid w:val="007878C8"/>
    <w:rsid w:val="0079016F"/>
    <w:rsid w:val="00790D51"/>
    <w:rsid w:val="00792127"/>
    <w:rsid w:val="00792487"/>
    <w:rsid w:val="00792FB3"/>
    <w:rsid w:val="00793306"/>
    <w:rsid w:val="00793BFA"/>
    <w:rsid w:val="007943DD"/>
    <w:rsid w:val="00795258"/>
    <w:rsid w:val="007956A6"/>
    <w:rsid w:val="0079579E"/>
    <w:rsid w:val="0079654C"/>
    <w:rsid w:val="00796F3E"/>
    <w:rsid w:val="007A00E4"/>
    <w:rsid w:val="007A0E3F"/>
    <w:rsid w:val="007A122A"/>
    <w:rsid w:val="007A1384"/>
    <w:rsid w:val="007A1725"/>
    <w:rsid w:val="007A1F82"/>
    <w:rsid w:val="007A1FC6"/>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78C"/>
    <w:rsid w:val="007B1FB7"/>
    <w:rsid w:val="007B5700"/>
    <w:rsid w:val="007B62E8"/>
    <w:rsid w:val="007B673E"/>
    <w:rsid w:val="007B6AC3"/>
    <w:rsid w:val="007B7455"/>
    <w:rsid w:val="007B7554"/>
    <w:rsid w:val="007C0236"/>
    <w:rsid w:val="007C0650"/>
    <w:rsid w:val="007C1638"/>
    <w:rsid w:val="007C2702"/>
    <w:rsid w:val="007C2C9A"/>
    <w:rsid w:val="007C305F"/>
    <w:rsid w:val="007C3955"/>
    <w:rsid w:val="007C3D2E"/>
    <w:rsid w:val="007C3DD5"/>
    <w:rsid w:val="007C40C2"/>
    <w:rsid w:val="007C5881"/>
    <w:rsid w:val="007C5E17"/>
    <w:rsid w:val="007C611B"/>
    <w:rsid w:val="007C6DEE"/>
    <w:rsid w:val="007C6E1D"/>
    <w:rsid w:val="007C76F1"/>
    <w:rsid w:val="007C785F"/>
    <w:rsid w:val="007D0FA5"/>
    <w:rsid w:val="007D1455"/>
    <w:rsid w:val="007D29A3"/>
    <w:rsid w:val="007D2AC0"/>
    <w:rsid w:val="007D3453"/>
    <w:rsid w:val="007D4520"/>
    <w:rsid w:val="007D457A"/>
    <w:rsid w:val="007D4AAD"/>
    <w:rsid w:val="007D4B77"/>
    <w:rsid w:val="007D5870"/>
    <w:rsid w:val="007D6172"/>
    <w:rsid w:val="007D69FD"/>
    <w:rsid w:val="007D78D4"/>
    <w:rsid w:val="007E0B2D"/>
    <w:rsid w:val="007E1704"/>
    <w:rsid w:val="007E43FE"/>
    <w:rsid w:val="007E7654"/>
    <w:rsid w:val="007E7CC4"/>
    <w:rsid w:val="007F02D5"/>
    <w:rsid w:val="007F08ED"/>
    <w:rsid w:val="007F0950"/>
    <w:rsid w:val="007F0EAD"/>
    <w:rsid w:val="007F15A3"/>
    <w:rsid w:val="007F281C"/>
    <w:rsid w:val="007F3541"/>
    <w:rsid w:val="007F354B"/>
    <w:rsid w:val="007F3F61"/>
    <w:rsid w:val="007F44A3"/>
    <w:rsid w:val="007F491B"/>
    <w:rsid w:val="007F620F"/>
    <w:rsid w:val="00800944"/>
    <w:rsid w:val="00801537"/>
    <w:rsid w:val="0080178A"/>
    <w:rsid w:val="00803C3A"/>
    <w:rsid w:val="0080410D"/>
    <w:rsid w:val="00804480"/>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507"/>
    <w:rsid w:val="00814604"/>
    <w:rsid w:val="00814814"/>
    <w:rsid w:val="00814BFB"/>
    <w:rsid w:val="008152F8"/>
    <w:rsid w:val="00815695"/>
    <w:rsid w:val="00815D9E"/>
    <w:rsid w:val="0081662F"/>
    <w:rsid w:val="008167F7"/>
    <w:rsid w:val="00816AEA"/>
    <w:rsid w:val="00816B26"/>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300DC"/>
    <w:rsid w:val="00830956"/>
    <w:rsid w:val="008311BD"/>
    <w:rsid w:val="008311E0"/>
    <w:rsid w:val="00831A04"/>
    <w:rsid w:val="0083309D"/>
    <w:rsid w:val="00833C90"/>
    <w:rsid w:val="00833F51"/>
    <w:rsid w:val="0083408A"/>
    <w:rsid w:val="008341CD"/>
    <w:rsid w:val="00834350"/>
    <w:rsid w:val="00834C4F"/>
    <w:rsid w:val="008350DA"/>
    <w:rsid w:val="008358CD"/>
    <w:rsid w:val="00836BFD"/>
    <w:rsid w:val="00836E29"/>
    <w:rsid w:val="00836FF5"/>
    <w:rsid w:val="008378C5"/>
    <w:rsid w:val="00837DAD"/>
    <w:rsid w:val="00840BAE"/>
    <w:rsid w:val="0084133C"/>
    <w:rsid w:val="00841534"/>
    <w:rsid w:val="0084290A"/>
    <w:rsid w:val="00843372"/>
    <w:rsid w:val="008436FE"/>
    <w:rsid w:val="00845B71"/>
    <w:rsid w:val="0084649D"/>
    <w:rsid w:val="0084669D"/>
    <w:rsid w:val="00846BE4"/>
    <w:rsid w:val="00846C15"/>
    <w:rsid w:val="00846E6E"/>
    <w:rsid w:val="0084716E"/>
    <w:rsid w:val="00847266"/>
    <w:rsid w:val="0084794B"/>
    <w:rsid w:val="00847C27"/>
    <w:rsid w:val="008509D3"/>
    <w:rsid w:val="00850A11"/>
    <w:rsid w:val="00850A5C"/>
    <w:rsid w:val="00852DC7"/>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6205"/>
    <w:rsid w:val="008665C7"/>
    <w:rsid w:val="008666C8"/>
    <w:rsid w:val="00866ED8"/>
    <w:rsid w:val="0086704E"/>
    <w:rsid w:val="008674BC"/>
    <w:rsid w:val="008717A3"/>
    <w:rsid w:val="00871802"/>
    <w:rsid w:val="00872F14"/>
    <w:rsid w:val="00874049"/>
    <w:rsid w:val="008748D0"/>
    <w:rsid w:val="00875892"/>
    <w:rsid w:val="00875C63"/>
    <w:rsid w:val="008766F9"/>
    <w:rsid w:val="00876980"/>
    <w:rsid w:val="0088034E"/>
    <w:rsid w:val="00880D9F"/>
    <w:rsid w:val="00881246"/>
    <w:rsid w:val="0088151C"/>
    <w:rsid w:val="00881659"/>
    <w:rsid w:val="00881CFB"/>
    <w:rsid w:val="008821C5"/>
    <w:rsid w:val="00882270"/>
    <w:rsid w:val="0088236E"/>
    <w:rsid w:val="00882405"/>
    <w:rsid w:val="008825A0"/>
    <w:rsid w:val="00882FE6"/>
    <w:rsid w:val="00885BED"/>
    <w:rsid w:val="00885F41"/>
    <w:rsid w:val="00890943"/>
    <w:rsid w:val="008918FD"/>
    <w:rsid w:val="00891DE2"/>
    <w:rsid w:val="008936F9"/>
    <w:rsid w:val="00893700"/>
    <w:rsid w:val="008942BF"/>
    <w:rsid w:val="008943CD"/>
    <w:rsid w:val="008952B8"/>
    <w:rsid w:val="00896C13"/>
    <w:rsid w:val="00897CD3"/>
    <w:rsid w:val="008A18AA"/>
    <w:rsid w:val="008A1CCD"/>
    <w:rsid w:val="008A25A5"/>
    <w:rsid w:val="008A2EA0"/>
    <w:rsid w:val="008A2EFC"/>
    <w:rsid w:val="008A326F"/>
    <w:rsid w:val="008A44CE"/>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342F"/>
    <w:rsid w:val="008B41C2"/>
    <w:rsid w:val="008B47BB"/>
    <w:rsid w:val="008B552B"/>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28A9"/>
    <w:rsid w:val="008D2E7E"/>
    <w:rsid w:val="008D45E2"/>
    <w:rsid w:val="008D4E34"/>
    <w:rsid w:val="008D5192"/>
    <w:rsid w:val="008D6559"/>
    <w:rsid w:val="008D7CFC"/>
    <w:rsid w:val="008E0270"/>
    <w:rsid w:val="008E0880"/>
    <w:rsid w:val="008E089E"/>
    <w:rsid w:val="008E0B23"/>
    <w:rsid w:val="008E0E12"/>
    <w:rsid w:val="008E122F"/>
    <w:rsid w:val="008E30BF"/>
    <w:rsid w:val="008E3958"/>
    <w:rsid w:val="008E398D"/>
    <w:rsid w:val="008E4C64"/>
    <w:rsid w:val="008E52AA"/>
    <w:rsid w:val="008E5C26"/>
    <w:rsid w:val="008E5F6B"/>
    <w:rsid w:val="008E69E7"/>
    <w:rsid w:val="008E6F3A"/>
    <w:rsid w:val="008E7FD9"/>
    <w:rsid w:val="008F00D6"/>
    <w:rsid w:val="008F3058"/>
    <w:rsid w:val="008F3266"/>
    <w:rsid w:val="008F354F"/>
    <w:rsid w:val="008F3F05"/>
    <w:rsid w:val="008F4AD7"/>
    <w:rsid w:val="008F5246"/>
    <w:rsid w:val="008F5326"/>
    <w:rsid w:val="008F5D2D"/>
    <w:rsid w:val="008F5E53"/>
    <w:rsid w:val="008F60C1"/>
    <w:rsid w:val="008F6227"/>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509D"/>
    <w:rsid w:val="0091556B"/>
    <w:rsid w:val="00915780"/>
    <w:rsid w:val="00916557"/>
    <w:rsid w:val="00916B3C"/>
    <w:rsid w:val="00916B9F"/>
    <w:rsid w:val="009172C2"/>
    <w:rsid w:val="00917337"/>
    <w:rsid w:val="0091769D"/>
    <w:rsid w:val="009200BB"/>
    <w:rsid w:val="00920B95"/>
    <w:rsid w:val="00920C12"/>
    <w:rsid w:val="00921359"/>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3573"/>
    <w:rsid w:val="00933AE2"/>
    <w:rsid w:val="00933BF8"/>
    <w:rsid w:val="00934A34"/>
    <w:rsid w:val="00934FB6"/>
    <w:rsid w:val="009350B1"/>
    <w:rsid w:val="00935481"/>
    <w:rsid w:val="0093568F"/>
    <w:rsid w:val="00935DA8"/>
    <w:rsid w:val="00936482"/>
    <w:rsid w:val="00936B15"/>
    <w:rsid w:val="009372AA"/>
    <w:rsid w:val="00937648"/>
    <w:rsid w:val="00937CA3"/>
    <w:rsid w:val="00937CB6"/>
    <w:rsid w:val="00937F9E"/>
    <w:rsid w:val="00940AAB"/>
    <w:rsid w:val="00940B07"/>
    <w:rsid w:val="00941560"/>
    <w:rsid w:val="0094204D"/>
    <w:rsid w:val="009420E2"/>
    <w:rsid w:val="0094272B"/>
    <w:rsid w:val="00942C43"/>
    <w:rsid w:val="009432E8"/>
    <w:rsid w:val="00944DE8"/>
    <w:rsid w:val="0094500E"/>
    <w:rsid w:val="00946438"/>
    <w:rsid w:val="009477DC"/>
    <w:rsid w:val="00947E39"/>
    <w:rsid w:val="00950BFF"/>
    <w:rsid w:val="0095103B"/>
    <w:rsid w:val="00951651"/>
    <w:rsid w:val="00951AD1"/>
    <w:rsid w:val="00952053"/>
    <w:rsid w:val="00952901"/>
    <w:rsid w:val="00953DA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2206"/>
    <w:rsid w:val="009923EA"/>
    <w:rsid w:val="00992629"/>
    <w:rsid w:val="00992AD9"/>
    <w:rsid w:val="009933D8"/>
    <w:rsid w:val="00993597"/>
    <w:rsid w:val="00993AB8"/>
    <w:rsid w:val="00994146"/>
    <w:rsid w:val="00994DF4"/>
    <w:rsid w:val="00994E9B"/>
    <w:rsid w:val="00995F3A"/>
    <w:rsid w:val="009970B1"/>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B0BDF"/>
    <w:rsid w:val="009B0E78"/>
    <w:rsid w:val="009B17E6"/>
    <w:rsid w:val="009B1824"/>
    <w:rsid w:val="009B2B93"/>
    <w:rsid w:val="009B3396"/>
    <w:rsid w:val="009B3C5D"/>
    <w:rsid w:val="009B3F64"/>
    <w:rsid w:val="009B5320"/>
    <w:rsid w:val="009B545F"/>
    <w:rsid w:val="009B559C"/>
    <w:rsid w:val="009B6090"/>
    <w:rsid w:val="009B781A"/>
    <w:rsid w:val="009B7B84"/>
    <w:rsid w:val="009C0FC2"/>
    <w:rsid w:val="009C1273"/>
    <w:rsid w:val="009C1D55"/>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A04"/>
    <w:rsid w:val="009E7C31"/>
    <w:rsid w:val="009E7D04"/>
    <w:rsid w:val="009F0320"/>
    <w:rsid w:val="009F0843"/>
    <w:rsid w:val="009F0F27"/>
    <w:rsid w:val="009F13CF"/>
    <w:rsid w:val="009F13D2"/>
    <w:rsid w:val="009F1B51"/>
    <w:rsid w:val="009F2EEF"/>
    <w:rsid w:val="009F3E8A"/>
    <w:rsid w:val="009F41E9"/>
    <w:rsid w:val="009F4297"/>
    <w:rsid w:val="009F471D"/>
    <w:rsid w:val="009F4824"/>
    <w:rsid w:val="009F4C17"/>
    <w:rsid w:val="009F5281"/>
    <w:rsid w:val="009F5BBB"/>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12D9"/>
    <w:rsid w:val="00A11B03"/>
    <w:rsid w:val="00A126DA"/>
    <w:rsid w:val="00A1286E"/>
    <w:rsid w:val="00A128F4"/>
    <w:rsid w:val="00A12BD6"/>
    <w:rsid w:val="00A139B4"/>
    <w:rsid w:val="00A14BF9"/>
    <w:rsid w:val="00A14FBA"/>
    <w:rsid w:val="00A15B49"/>
    <w:rsid w:val="00A160E3"/>
    <w:rsid w:val="00A170FC"/>
    <w:rsid w:val="00A17A77"/>
    <w:rsid w:val="00A17C95"/>
    <w:rsid w:val="00A20615"/>
    <w:rsid w:val="00A2140F"/>
    <w:rsid w:val="00A21C0B"/>
    <w:rsid w:val="00A22887"/>
    <w:rsid w:val="00A22940"/>
    <w:rsid w:val="00A23656"/>
    <w:rsid w:val="00A25413"/>
    <w:rsid w:val="00A25558"/>
    <w:rsid w:val="00A25A87"/>
    <w:rsid w:val="00A26D07"/>
    <w:rsid w:val="00A27283"/>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D1C"/>
    <w:rsid w:val="00A512F8"/>
    <w:rsid w:val="00A528D4"/>
    <w:rsid w:val="00A52AEA"/>
    <w:rsid w:val="00A52E12"/>
    <w:rsid w:val="00A530E3"/>
    <w:rsid w:val="00A53493"/>
    <w:rsid w:val="00A53AE0"/>
    <w:rsid w:val="00A546FA"/>
    <w:rsid w:val="00A54ECD"/>
    <w:rsid w:val="00A55C46"/>
    <w:rsid w:val="00A560A1"/>
    <w:rsid w:val="00A56963"/>
    <w:rsid w:val="00A57135"/>
    <w:rsid w:val="00A57DF6"/>
    <w:rsid w:val="00A60465"/>
    <w:rsid w:val="00A606FA"/>
    <w:rsid w:val="00A61524"/>
    <w:rsid w:val="00A626A3"/>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DF"/>
    <w:rsid w:val="00A756DE"/>
    <w:rsid w:val="00A757C4"/>
    <w:rsid w:val="00A75BBA"/>
    <w:rsid w:val="00A75C3C"/>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612"/>
    <w:rsid w:val="00A8620A"/>
    <w:rsid w:val="00A862A0"/>
    <w:rsid w:val="00A86BD0"/>
    <w:rsid w:val="00A8796A"/>
    <w:rsid w:val="00A900B2"/>
    <w:rsid w:val="00A91459"/>
    <w:rsid w:val="00A914ED"/>
    <w:rsid w:val="00A91D77"/>
    <w:rsid w:val="00A923ED"/>
    <w:rsid w:val="00A92A5C"/>
    <w:rsid w:val="00A93233"/>
    <w:rsid w:val="00A93B9C"/>
    <w:rsid w:val="00A94002"/>
    <w:rsid w:val="00A94412"/>
    <w:rsid w:val="00A95223"/>
    <w:rsid w:val="00A96349"/>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A08"/>
    <w:rsid w:val="00AA4AC1"/>
    <w:rsid w:val="00AA5D6C"/>
    <w:rsid w:val="00AA6018"/>
    <w:rsid w:val="00AA6E64"/>
    <w:rsid w:val="00AA776D"/>
    <w:rsid w:val="00AB1753"/>
    <w:rsid w:val="00AB3AFA"/>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281"/>
    <w:rsid w:val="00AC62DF"/>
    <w:rsid w:val="00AC7389"/>
    <w:rsid w:val="00AC7624"/>
    <w:rsid w:val="00AC7821"/>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439"/>
    <w:rsid w:val="00AE4025"/>
    <w:rsid w:val="00AE487A"/>
    <w:rsid w:val="00AE4B69"/>
    <w:rsid w:val="00AE518E"/>
    <w:rsid w:val="00AE5D50"/>
    <w:rsid w:val="00AE5E12"/>
    <w:rsid w:val="00AE604E"/>
    <w:rsid w:val="00AE6668"/>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B73"/>
    <w:rsid w:val="00B057D1"/>
    <w:rsid w:val="00B063D1"/>
    <w:rsid w:val="00B072F9"/>
    <w:rsid w:val="00B07B32"/>
    <w:rsid w:val="00B108F6"/>
    <w:rsid w:val="00B10AD5"/>
    <w:rsid w:val="00B112A7"/>
    <w:rsid w:val="00B11C4B"/>
    <w:rsid w:val="00B11E39"/>
    <w:rsid w:val="00B13ACD"/>
    <w:rsid w:val="00B144BB"/>
    <w:rsid w:val="00B14572"/>
    <w:rsid w:val="00B1478B"/>
    <w:rsid w:val="00B150C2"/>
    <w:rsid w:val="00B1587A"/>
    <w:rsid w:val="00B17C68"/>
    <w:rsid w:val="00B21228"/>
    <w:rsid w:val="00B2133F"/>
    <w:rsid w:val="00B213D9"/>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47BE"/>
    <w:rsid w:val="00B35875"/>
    <w:rsid w:val="00B36265"/>
    <w:rsid w:val="00B36B1B"/>
    <w:rsid w:val="00B3705B"/>
    <w:rsid w:val="00B37080"/>
    <w:rsid w:val="00B3763E"/>
    <w:rsid w:val="00B37B3D"/>
    <w:rsid w:val="00B40882"/>
    <w:rsid w:val="00B41002"/>
    <w:rsid w:val="00B4125E"/>
    <w:rsid w:val="00B41DA6"/>
    <w:rsid w:val="00B421CE"/>
    <w:rsid w:val="00B437E9"/>
    <w:rsid w:val="00B446A8"/>
    <w:rsid w:val="00B4494D"/>
    <w:rsid w:val="00B44AB7"/>
    <w:rsid w:val="00B46F7A"/>
    <w:rsid w:val="00B47CAC"/>
    <w:rsid w:val="00B51B4E"/>
    <w:rsid w:val="00B51F16"/>
    <w:rsid w:val="00B522AF"/>
    <w:rsid w:val="00B52449"/>
    <w:rsid w:val="00B5325B"/>
    <w:rsid w:val="00B5338A"/>
    <w:rsid w:val="00B53616"/>
    <w:rsid w:val="00B54578"/>
    <w:rsid w:val="00B546F8"/>
    <w:rsid w:val="00B54EED"/>
    <w:rsid w:val="00B5518A"/>
    <w:rsid w:val="00B553EF"/>
    <w:rsid w:val="00B57970"/>
    <w:rsid w:val="00B60847"/>
    <w:rsid w:val="00B6202D"/>
    <w:rsid w:val="00B62170"/>
    <w:rsid w:val="00B628BF"/>
    <w:rsid w:val="00B62CE0"/>
    <w:rsid w:val="00B635D3"/>
    <w:rsid w:val="00B638FF"/>
    <w:rsid w:val="00B63C45"/>
    <w:rsid w:val="00B63E1E"/>
    <w:rsid w:val="00B65609"/>
    <w:rsid w:val="00B6618C"/>
    <w:rsid w:val="00B6639A"/>
    <w:rsid w:val="00B6682D"/>
    <w:rsid w:val="00B66CFD"/>
    <w:rsid w:val="00B6712E"/>
    <w:rsid w:val="00B67853"/>
    <w:rsid w:val="00B67B8C"/>
    <w:rsid w:val="00B67C09"/>
    <w:rsid w:val="00B67ED5"/>
    <w:rsid w:val="00B70A47"/>
    <w:rsid w:val="00B70DBF"/>
    <w:rsid w:val="00B71057"/>
    <w:rsid w:val="00B71566"/>
    <w:rsid w:val="00B71E49"/>
    <w:rsid w:val="00B72460"/>
    <w:rsid w:val="00B72571"/>
    <w:rsid w:val="00B726DE"/>
    <w:rsid w:val="00B727A1"/>
    <w:rsid w:val="00B73349"/>
    <w:rsid w:val="00B73906"/>
    <w:rsid w:val="00B75A91"/>
    <w:rsid w:val="00B7691E"/>
    <w:rsid w:val="00B7769A"/>
    <w:rsid w:val="00B7778D"/>
    <w:rsid w:val="00B80507"/>
    <w:rsid w:val="00B8097B"/>
    <w:rsid w:val="00B80A30"/>
    <w:rsid w:val="00B80C96"/>
    <w:rsid w:val="00B816B5"/>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655"/>
    <w:rsid w:val="00BA6F3A"/>
    <w:rsid w:val="00BB0CB8"/>
    <w:rsid w:val="00BB1C02"/>
    <w:rsid w:val="00BB23C7"/>
    <w:rsid w:val="00BB35C8"/>
    <w:rsid w:val="00BB3769"/>
    <w:rsid w:val="00BB3C35"/>
    <w:rsid w:val="00BB4576"/>
    <w:rsid w:val="00BB470D"/>
    <w:rsid w:val="00BB4E37"/>
    <w:rsid w:val="00BB4E5E"/>
    <w:rsid w:val="00BB5666"/>
    <w:rsid w:val="00BB5F2F"/>
    <w:rsid w:val="00BB5F45"/>
    <w:rsid w:val="00BB649C"/>
    <w:rsid w:val="00BB6811"/>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AD8"/>
    <w:rsid w:val="00BD4FE1"/>
    <w:rsid w:val="00BD5950"/>
    <w:rsid w:val="00BD703C"/>
    <w:rsid w:val="00BD7973"/>
    <w:rsid w:val="00BD7FB2"/>
    <w:rsid w:val="00BE037E"/>
    <w:rsid w:val="00BE0D9A"/>
    <w:rsid w:val="00BE0E88"/>
    <w:rsid w:val="00BE1929"/>
    <w:rsid w:val="00BE2591"/>
    <w:rsid w:val="00BE3559"/>
    <w:rsid w:val="00BE5002"/>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76E"/>
    <w:rsid w:val="00C11A93"/>
    <w:rsid w:val="00C12056"/>
    <w:rsid w:val="00C12C09"/>
    <w:rsid w:val="00C12CC4"/>
    <w:rsid w:val="00C13630"/>
    <w:rsid w:val="00C137FD"/>
    <w:rsid w:val="00C13DBC"/>
    <w:rsid w:val="00C13F71"/>
    <w:rsid w:val="00C14C36"/>
    <w:rsid w:val="00C15EF5"/>
    <w:rsid w:val="00C16A69"/>
    <w:rsid w:val="00C16FF8"/>
    <w:rsid w:val="00C1769E"/>
    <w:rsid w:val="00C20B07"/>
    <w:rsid w:val="00C212F6"/>
    <w:rsid w:val="00C21896"/>
    <w:rsid w:val="00C21A0F"/>
    <w:rsid w:val="00C21D8A"/>
    <w:rsid w:val="00C21DE3"/>
    <w:rsid w:val="00C223DA"/>
    <w:rsid w:val="00C23DAD"/>
    <w:rsid w:val="00C258F6"/>
    <w:rsid w:val="00C269E7"/>
    <w:rsid w:val="00C26D54"/>
    <w:rsid w:val="00C27242"/>
    <w:rsid w:val="00C27430"/>
    <w:rsid w:val="00C27B08"/>
    <w:rsid w:val="00C30DD1"/>
    <w:rsid w:val="00C32150"/>
    <w:rsid w:val="00C322AC"/>
    <w:rsid w:val="00C34E81"/>
    <w:rsid w:val="00C34FAA"/>
    <w:rsid w:val="00C351D3"/>
    <w:rsid w:val="00C35375"/>
    <w:rsid w:val="00C354CA"/>
    <w:rsid w:val="00C35CB3"/>
    <w:rsid w:val="00C36449"/>
    <w:rsid w:val="00C37452"/>
    <w:rsid w:val="00C40024"/>
    <w:rsid w:val="00C400F8"/>
    <w:rsid w:val="00C401ED"/>
    <w:rsid w:val="00C402AA"/>
    <w:rsid w:val="00C40BFC"/>
    <w:rsid w:val="00C41853"/>
    <w:rsid w:val="00C4229C"/>
    <w:rsid w:val="00C4252D"/>
    <w:rsid w:val="00C43B20"/>
    <w:rsid w:val="00C43FDC"/>
    <w:rsid w:val="00C4463B"/>
    <w:rsid w:val="00C44D3A"/>
    <w:rsid w:val="00C44FD9"/>
    <w:rsid w:val="00C46808"/>
    <w:rsid w:val="00C46E2C"/>
    <w:rsid w:val="00C46EA8"/>
    <w:rsid w:val="00C47B84"/>
    <w:rsid w:val="00C505F7"/>
    <w:rsid w:val="00C5072E"/>
    <w:rsid w:val="00C50EDD"/>
    <w:rsid w:val="00C51756"/>
    <w:rsid w:val="00C51C6A"/>
    <w:rsid w:val="00C51E6F"/>
    <w:rsid w:val="00C5242B"/>
    <w:rsid w:val="00C535F2"/>
    <w:rsid w:val="00C53D87"/>
    <w:rsid w:val="00C54E50"/>
    <w:rsid w:val="00C55146"/>
    <w:rsid w:val="00C55511"/>
    <w:rsid w:val="00C5724C"/>
    <w:rsid w:val="00C60DE1"/>
    <w:rsid w:val="00C62274"/>
    <w:rsid w:val="00C62EB7"/>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8008A"/>
    <w:rsid w:val="00C801B3"/>
    <w:rsid w:val="00C80DAE"/>
    <w:rsid w:val="00C811F8"/>
    <w:rsid w:val="00C8128D"/>
    <w:rsid w:val="00C82039"/>
    <w:rsid w:val="00C8351F"/>
    <w:rsid w:val="00C84277"/>
    <w:rsid w:val="00C84B66"/>
    <w:rsid w:val="00C84E7F"/>
    <w:rsid w:val="00C8509A"/>
    <w:rsid w:val="00C852B6"/>
    <w:rsid w:val="00C85AB2"/>
    <w:rsid w:val="00C86768"/>
    <w:rsid w:val="00C86FF1"/>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8C1"/>
    <w:rsid w:val="00CB3A86"/>
    <w:rsid w:val="00CB543B"/>
    <w:rsid w:val="00CB5D40"/>
    <w:rsid w:val="00CB5F54"/>
    <w:rsid w:val="00CB621B"/>
    <w:rsid w:val="00CB6ACE"/>
    <w:rsid w:val="00CB6B48"/>
    <w:rsid w:val="00CB75E1"/>
    <w:rsid w:val="00CB7ADB"/>
    <w:rsid w:val="00CC044F"/>
    <w:rsid w:val="00CC0DEC"/>
    <w:rsid w:val="00CC2308"/>
    <w:rsid w:val="00CC2FD7"/>
    <w:rsid w:val="00CC347A"/>
    <w:rsid w:val="00CC43CD"/>
    <w:rsid w:val="00CC4504"/>
    <w:rsid w:val="00CC4C82"/>
    <w:rsid w:val="00CC52B8"/>
    <w:rsid w:val="00CC53E9"/>
    <w:rsid w:val="00CC556F"/>
    <w:rsid w:val="00CC5D84"/>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3134"/>
    <w:rsid w:val="00D047BC"/>
    <w:rsid w:val="00D0658A"/>
    <w:rsid w:val="00D068A8"/>
    <w:rsid w:val="00D06A8E"/>
    <w:rsid w:val="00D06E08"/>
    <w:rsid w:val="00D1029D"/>
    <w:rsid w:val="00D1066D"/>
    <w:rsid w:val="00D106AA"/>
    <w:rsid w:val="00D1139C"/>
    <w:rsid w:val="00D11A94"/>
    <w:rsid w:val="00D124B8"/>
    <w:rsid w:val="00D12B64"/>
    <w:rsid w:val="00D1350E"/>
    <w:rsid w:val="00D13873"/>
    <w:rsid w:val="00D147E1"/>
    <w:rsid w:val="00D14A8A"/>
    <w:rsid w:val="00D15B77"/>
    <w:rsid w:val="00D16356"/>
    <w:rsid w:val="00D20495"/>
    <w:rsid w:val="00D20841"/>
    <w:rsid w:val="00D219E7"/>
    <w:rsid w:val="00D22344"/>
    <w:rsid w:val="00D22D96"/>
    <w:rsid w:val="00D23507"/>
    <w:rsid w:val="00D23849"/>
    <w:rsid w:val="00D240DE"/>
    <w:rsid w:val="00D24355"/>
    <w:rsid w:val="00D24807"/>
    <w:rsid w:val="00D24F99"/>
    <w:rsid w:val="00D25A2A"/>
    <w:rsid w:val="00D276F5"/>
    <w:rsid w:val="00D27A20"/>
    <w:rsid w:val="00D30DFF"/>
    <w:rsid w:val="00D311D9"/>
    <w:rsid w:val="00D31B3C"/>
    <w:rsid w:val="00D324E1"/>
    <w:rsid w:val="00D3292E"/>
    <w:rsid w:val="00D33FDB"/>
    <w:rsid w:val="00D34336"/>
    <w:rsid w:val="00D343FF"/>
    <w:rsid w:val="00D347A5"/>
    <w:rsid w:val="00D3516E"/>
    <w:rsid w:val="00D359B4"/>
    <w:rsid w:val="00D35BCE"/>
    <w:rsid w:val="00D3664F"/>
    <w:rsid w:val="00D36702"/>
    <w:rsid w:val="00D36F65"/>
    <w:rsid w:val="00D37A0B"/>
    <w:rsid w:val="00D37F0C"/>
    <w:rsid w:val="00D40347"/>
    <w:rsid w:val="00D41A5F"/>
    <w:rsid w:val="00D41BA6"/>
    <w:rsid w:val="00D4206A"/>
    <w:rsid w:val="00D42562"/>
    <w:rsid w:val="00D42B55"/>
    <w:rsid w:val="00D42DE9"/>
    <w:rsid w:val="00D43ABD"/>
    <w:rsid w:val="00D43C99"/>
    <w:rsid w:val="00D43CCA"/>
    <w:rsid w:val="00D44DEB"/>
    <w:rsid w:val="00D45B11"/>
    <w:rsid w:val="00D46182"/>
    <w:rsid w:val="00D4635C"/>
    <w:rsid w:val="00D4688A"/>
    <w:rsid w:val="00D46C40"/>
    <w:rsid w:val="00D47CB3"/>
    <w:rsid w:val="00D5076F"/>
    <w:rsid w:val="00D51035"/>
    <w:rsid w:val="00D51BBF"/>
    <w:rsid w:val="00D51DEF"/>
    <w:rsid w:val="00D52F6D"/>
    <w:rsid w:val="00D5375D"/>
    <w:rsid w:val="00D53B01"/>
    <w:rsid w:val="00D54230"/>
    <w:rsid w:val="00D549C5"/>
    <w:rsid w:val="00D5545F"/>
    <w:rsid w:val="00D55E3E"/>
    <w:rsid w:val="00D55F21"/>
    <w:rsid w:val="00D56565"/>
    <w:rsid w:val="00D569F8"/>
    <w:rsid w:val="00D57355"/>
    <w:rsid w:val="00D60312"/>
    <w:rsid w:val="00D606CA"/>
    <w:rsid w:val="00D61220"/>
    <w:rsid w:val="00D61519"/>
    <w:rsid w:val="00D624BA"/>
    <w:rsid w:val="00D63216"/>
    <w:rsid w:val="00D63371"/>
    <w:rsid w:val="00D634FF"/>
    <w:rsid w:val="00D638B2"/>
    <w:rsid w:val="00D63CC8"/>
    <w:rsid w:val="00D6403F"/>
    <w:rsid w:val="00D65D17"/>
    <w:rsid w:val="00D66CD9"/>
    <w:rsid w:val="00D67320"/>
    <w:rsid w:val="00D70A7B"/>
    <w:rsid w:val="00D71768"/>
    <w:rsid w:val="00D71CAF"/>
    <w:rsid w:val="00D71FF0"/>
    <w:rsid w:val="00D722D1"/>
    <w:rsid w:val="00D72619"/>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3515"/>
    <w:rsid w:val="00D8367E"/>
    <w:rsid w:val="00D837EA"/>
    <w:rsid w:val="00D84D22"/>
    <w:rsid w:val="00D84FCA"/>
    <w:rsid w:val="00D853C4"/>
    <w:rsid w:val="00D8584C"/>
    <w:rsid w:val="00D8754C"/>
    <w:rsid w:val="00D90FE3"/>
    <w:rsid w:val="00D91706"/>
    <w:rsid w:val="00D918CA"/>
    <w:rsid w:val="00D92951"/>
    <w:rsid w:val="00D92A84"/>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BA3"/>
    <w:rsid w:val="00DB2008"/>
    <w:rsid w:val="00DB2E48"/>
    <w:rsid w:val="00DB38BE"/>
    <w:rsid w:val="00DB477C"/>
    <w:rsid w:val="00DB4D7B"/>
    <w:rsid w:val="00DB4E3D"/>
    <w:rsid w:val="00DB5500"/>
    <w:rsid w:val="00DB7C7D"/>
    <w:rsid w:val="00DC14CA"/>
    <w:rsid w:val="00DC14D3"/>
    <w:rsid w:val="00DC2CB6"/>
    <w:rsid w:val="00DC2F6E"/>
    <w:rsid w:val="00DC3A06"/>
    <w:rsid w:val="00DC3DCE"/>
    <w:rsid w:val="00DC5C9F"/>
    <w:rsid w:val="00DC5D03"/>
    <w:rsid w:val="00DC6184"/>
    <w:rsid w:val="00DC715E"/>
    <w:rsid w:val="00DC7447"/>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76"/>
    <w:rsid w:val="00DD745C"/>
    <w:rsid w:val="00DD7BBF"/>
    <w:rsid w:val="00DD7D3C"/>
    <w:rsid w:val="00DE0206"/>
    <w:rsid w:val="00DE0955"/>
    <w:rsid w:val="00DE1560"/>
    <w:rsid w:val="00DE18A7"/>
    <w:rsid w:val="00DE1FBD"/>
    <w:rsid w:val="00DE289F"/>
    <w:rsid w:val="00DE30E8"/>
    <w:rsid w:val="00DE39AA"/>
    <w:rsid w:val="00DE3C10"/>
    <w:rsid w:val="00DE4328"/>
    <w:rsid w:val="00DE4355"/>
    <w:rsid w:val="00DE4642"/>
    <w:rsid w:val="00DE4992"/>
    <w:rsid w:val="00DE4E77"/>
    <w:rsid w:val="00DE4E7B"/>
    <w:rsid w:val="00DE5F57"/>
    <w:rsid w:val="00DE6694"/>
    <w:rsid w:val="00DE7BEC"/>
    <w:rsid w:val="00DE7C56"/>
    <w:rsid w:val="00DF0034"/>
    <w:rsid w:val="00DF0229"/>
    <w:rsid w:val="00DF0A15"/>
    <w:rsid w:val="00DF0FC8"/>
    <w:rsid w:val="00DF1E52"/>
    <w:rsid w:val="00DF2190"/>
    <w:rsid w:val="00DF3365"/>
    <w:rsid w:val="00DF3617"/>
    <w:rsid w:val="00DF41C9"/>
    <w:rsid w:val="00DF5319"/>
    <w:rsid w:val="00DF56C6"/>
    <w:rsid w:val="00DF67E8"/>
    <w:rsid w:val="00E0001F"/>
    <w:rsid w:val="00E019A6"/>
    <w:rsid w:val="00E01B34"/>
    <w:rsid w:val="00E01D50"/>
    <w:rsid w:val="00E02086"/>
    <w:rsid w:val="00E03E38"/>
    <w:rsid w:val="00E0400F"/>
    <w:rsid w:val="00E05408"/>
    <w:rsid w:val="00E05D73"/>
    <w:rsid w:val="00E0626A"/>
    <w:rsid w:val="00E076FA"/>
    <w:rsid w:val="00E07E85"/>
    <w:rsid w:val="00E10688"/>
    <w:rsid w:val="00E107B6"/>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38F1"/>
    <w:rsid w:val="00E24034"/>
    <w:rsid w:val="00E24C48"/>
    <w:rsid w:val="00E24CF5"/>
    <w:rsid w:val="00E24F0B"/>
    <w:rsid w:val="00E25AD5"/>
    <w:rsid w:val="00E25AF6"/>
    <w:rsid w:val="00E25B16"/>
    <w:rsid w:val="00E26112"/>
    <w:rsid w:val="00E26B5B"/>
    <w:rsid w:val="00E27244"/>
    <w:rsid w:val="00E27657"/>
    <w:rsid w:val="00E27835"/>
    <w:rsid w:val="00E3099D"/>
    <w:rsid w:val="00E31278"/>
    <w:rsid w:val="00E31783"/>
    <w:rsid w:val="00E31E83"/>
    <w:rsid w:val="00E31E98"/>
    <w:rsid w:val="00E31E9C"/>
    <w:rsid w:val="00E322D9"/>
    <w:rsid w:val="00E32524"/>
    <w:rsid w:val="00E325D5"/>
    <w:rsid w:val="00E32968"/>
    <w:rsid w:val="00E32DAC"/>
    <w:rsid w:val="00E3386D"/>
    <w:rsid w:val="00E3393E"/>
    <w:rsid w:val="00E33A2D"/>
    <w:rsid w:val="00E342ED"/>
    <w:rsid w:val="00E347E5"/>
    <w:rsid w:val="00E34836"/>
    <w:rsid w:val="00E35059"/>
    <w:rsid w:val="00E35164"/>
    <w:rsid w:val="00E36336"/>
    <w:rsid w:val="00E41566"/>
    <w:rsid w:val="00E42072"/>
    <w:rsid w:val="00E42197"/>
    <w:rsid w:val="00E43A07"/>
    <w:rsid w:val="00E43C52"/>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48E4"/>
    <w:rsid w:val="00E66E6A"/>
    <w:rsid w:val="00E70934"/>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3C42"/>
    <w:rsid w:val="00E83CEC"/>
    <w:rsid w:val="00E84351"/>
    <w:rsid w:val="00E86100"/>
    <w:rsid w:val="00E861AE"/>
    <w:rsid w:val="00E86521"/>
    <w:rsid w:val="00E9089C"/>
    <w:rsid w:val="00E91180"/>
    <w:rsid w:val="00E91A11"/>
    <w:rsid w:val="00E92196"/>
    <w:rsid w:val="00E9238E"/>
    <w:rsid w:val="00E92E06"/>
    <w:rsid w:val="00E93E47"/>
    <w:rsid w:val="00E95384"/>
    <w:rsid w:val="00E95599"/>
    <w:rsid w:val="00E96FD1"/>
    <w:rsid w:val="00E97C2F"/>
    <w:rsid w:val="00E97D3E"/>
    <w:rsid w:val="00EA028B"/>
    <w:rsid w:val="00EA06F4"/>
    <w:rsid w:val="00EA144D"/>
    <w:rsid w:val="00EA1598"/>
    <w:rsid w:val="00EA593A"/>
    <w:rsid w:val="00EA60EF"/>
    <w:rsid w:val="00EA6C27"/>
    <w:rsid w:val="00EA74F9"/>
    <w:rsid w:val="00EA76F5"/>
    <w:rsid w:val="00EA786D"/>
    <w:rsid w:val="00EB0191"/>
    <w:rsid w:val="00EB0EE9"/>
    <w:rsid w:val="00EB1703"/>
    <w:rsid w:val="00EB255D"/>
    <w:rsid w:val="00EB2886"/>
    <w:rsid w:val="00EB2B51"/>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F9F"/>
    <w:rsid w:val="00ED067F"/>
    <w:rsid w:val="00ED0778"/>
    <w:rsid w:val="00ED2514"/>
    <w:rsid w:val="00ED2AB9"/>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CEE"/>
    <w:rsid w:val="00EE2973"/>
    <w:rsid w:val="00EE30EA"/>
    <w:rsid w:val="00EE4602"/>
    <w:rsid w:val="00EE499A"/>
    <w:rsid w:val="00EE4AD5"/>
    <w:rsid w:val="00EE4B5F"/>
    <w:rsid w:val="00EE4C18"/>
    <w:rsid w:val="00EE57E0"/>
    <w:rsid w:val="00EE6345"/>
    <w:rsid w:val="00EE77FC"/>
    <w:rsid w:val="00EF055E"/>
    <w:rsid w:val="00EF08A2"/>
    <w:rsid w:val="00EF2864"/>
    <w:rsid w:val="00EF3206"/>
    <w:rsid w:val="00EF4287"/>
    <w:rsid w:val="00EF45CF"/>
    <w:rsid w:val="00EF53A7"/>
    <w:rsid w:val="00EF5866"/>
    <w:rsid w:val="00EF6AEA"/>
    <w:rsid w:val="00EF7AC9"/>
    <w:rsid w:val="00F00430"/>
    <w:rsid w:val="00F00D10"/>
    <w:rsid w:val="00F00E35"/>
    <w:rsid w:val="00F00FF1"/>
    <w:rsid w:val="00F01537"/>
    <w:rsid w:val="00F015A3"/>
    <w:rsid w:val="00F02135"/>
    <w:rsid w:val="00F027A1"/>
    <w:rsid w:val="00F02984"/>
    <w:rsid w:val="00F02C6A"/>
    <w:rsid w:val="00F032BE"/>
    <w:rsid w:val="00F032E7"/>
    <w:rsid w:val="00F0342B"/>
    <w:rsid w:val="00F03A0B"/>
    <w:rsid w:val="00F04A5D"/>
    <w:rsid w:val="00F04B1D"/>
    <w:rsid w:val="00F04F02"/>
    <w:rsid w:val="00F054C7"/>
    <w:rsid w:val="00F06359"/>
    <w:rsid w:val="00F06CCE"/>
    <w:rsid w:val="00F078A2"/>
    <w:rsid w:val="00F10D75"/>
    <w:rsid w:val="00F11E0B"/>
    <w:rsid w:val="00F12D70"/>
    <w:rsid w:val="00F13759"/>
    <w:rsid w:val="00F14652"/>
    <w:rsid w:val="00F15B44"/>
    <w:rsid w:val="00F15F20"/>
    <w:rsid w:val="00F1618A"/>
    <w:rsid w:val="00F16578"/>
    <w:rsid w:val="00F16F28"/>
    <w:rsid w:val="00F16F55"/>
    <w:rsid w:val="00F178E5"/>
    <w:rsid w:val="00F179DA"/>
    <w:rsid w:val="00F203B6"/>
    <w:rsid w:val="00F203EF"/>
    <w:rsid w:val="00F20B14"/>
    <w:rsid w:val="00F20DE1"/>
    <w:rsid w:val="00F215C0"/>
    <w:rsid w:val="00F21716"/>
    <w:rsid w:val="00F21A23"/>
    <w:rsid w:val="00F221DD"/>
    <w:rsid w:val="00F2266E"/>
    <w:rsid w:val="00F23571"/>
    <w:rsid w:val="00F2388B"/>
    <w:rsid w:val="00F23FC4"/>
    <w:rsid w:val="00F24D64"/>
    <w:rsid w:val="00F25AA7"/>
    <w:rsid w:val="00F25EED"/>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7D2F"/>
    <w:rsid w:val="00F412D8"/>
    <w:rsid w:val="00F417F9"/>
    <w:rsid w:val="00F42914"/>
    <w:rsid w:val="00F43742"/>
    <w:rsid w:val="00F43D09"/>
    <w:rsid w:val="00F44828"/>
    <w:rsid w:val="00F44C06"/>
    <w:rsid w:val="00F4668C"/>
    <w:rsid w:val="00F47676"/>
    <w:rsid w:val="00F47709"/>
    <w:rsid w:val="00F501AA"/>
    <w:rsid w:val="00F510DE"/>
    <w:rsid w:val="00F51394"/>
    <w:rsid w:val="00F5204D"/>
    <w:rsid w:val="00F52107"/>
    <w:rsid w:val="00F53615"/>
    <w:rsid w:val="00F541AC"/>
    <w:rsid w:val="00F541BE"/>
    <w:rsid w:val="00F54620"/>
    <w:rsid w:val="00F550B7"/>
    <w:rsid w:val="00F562CF"/>
    <w:rsid w:val="00F5651C"/>
    <w:rsid w:val="00F56E0C"/>
    <w:rsid w:val="00F57A31"/>
    <w:rsid w:val="00F60F7F"/>
    <w:rsid w:val="00F60FF5"/>
    <w:rsid w:val="00F62491"/>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6B6A"/>
    <w:rsid w:val="00FA6DC2"/>
    <w:rsid w:val="00FA7245"/>
    <w:rsid w:val="00FA7526"/>
    <w:rsid w:val="00FB0157"/>
    <w:rsid w:val="00FB0A30"/>
    <w:rsid w:val="00FB0ACD"/>
    <w:rsid w:val="00FB0B10"/>
    <w:rsid w:val="00FB0FD5"/>
    <w:rsid w:val="00FB1345"/>
    <w:rsid w:val="00FB2478"/>
    <w:rsid w:val="00FB25F2"/>
    <w:rsid w:val="00FB2796"/>
    <w:rsid w:val="00FB3316"/>
    <w:rsid w:val="00FB4337"/>
    <w:rsid w:val="00FB435C"/>
    <w:rsid w:val="00FB52A1"/>
    <w:rsid w:val="00FB57F4"/>
    <w:rsid w:val="00FB6426"/>
    <w:rsid w:val="00FB70F4"/>
    <w:rsid w:val="00FC0A50"/>
    <w:rsid w:val="00FC15D4"/>
    <w:rsid w:val="00FC1664"/>
    <w:rsid w:val="00FC1C79"/>
    <w:rsid w:val="00FC269B"/>
    <w:rsid w:val="00FC2B67"/>
    <w:rsid w:val="00FC2E6E"/>
    <w:rsid w:val="00FC2F2C"/>
    <w:rsid w:val="00FC4901"/>
    <w:rsid w:val="00FC4BB1"/>
    <w:rsid w:val="00FC5277"/>
    <w:rsid w:val="00FC575A"/>
    <w:rsid w:val="00FC5879"/>
    <w:rsid w:val="00FC5ACE"/>
    <w:rsid w:val="00FC5D11"/>
    <w:rsid w:val="00FC6660"/>
    <w:rsid w:val="00FC689C"/>
    <w:rsid w:val="00FC700F"/>
    <w:rsid w:val="00FD0076"/>
    <w:rsid w:val="00FD085E"/>
    <w:rsid w:val="00FD12E3"/>
    <w:rsid w:val="00FD37E4"/>
    <w:rsid w:val="00FD3D90"/>
    <w:rsid w:val="00FD458C"/>
    <w:rsid w:val="00FD5F55"/>
    <w:rsid w:val="00FD6A4D"/>
    <w:rsid w:val="00FD6F33"/>
    <w:rsid w:val="00FD7D3D"/>
    <w:rsid w:val="00FD7DA5"/>
    <w:rsid w:val="00FE00DC"/>
    <w:rsid w:val="00FE0133"/>
    <w:rsid w:val="00FE1898"/>
    <w:rsid w:val="00FE303B"/>
    <w:rsid w:val="00FE32BD"/>
    <w:rsid w:val="00FE342D"/>
    <w:rsid w:val="00FE4161"/>
    <w:rsid w:val="00FE53F7"/>
    <w:rsid w:val="00FE648B"/>
    <w:rsid w:val="00FE7A2A"/>
    <w:rsid w:val="00FE7A58"/>
    <w:rsid w:val="00FF0CB6"/>
    <w:rsid w:val="00FF1352"/>
    <w:rsid w:val="00FF18BA"/>
    <w:rsid w:val="00FF1BBE"/>
    <w:rsid w:val="00FF2EB7"/>
    <w:rsid w:val="00FF3023"/>
    <w:rsid w:val="00FF37CC"/>
    <w:rsid w:val="00FF43F1"/>
    <w:rsid w:val="00FF45D5"/>
    <w:rsid w:val="00FF4BEA"/>
    <w:rsid w:val="00FF5F89"/>
    <w:rsid w:val="00FF666A"/>
    <w:rsid w:val="00FF6989"/>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1732FD0B"/>
  <w15:docId w15:val="{D4892FCE-6F8E-406A-B937-7CBFC45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64"/>
    <w:rPr>
      <w:sz w:val="26"/>
      <w:szCs w:val="28"/>
      <w:lang w:val="lv-LV"/>
    </w:rPr>
  </w:style>
  <w:style w:type="paragraph" w:styleId="Heading1">
    <w:name w:val="heading 1"/>
    <w:basedOn w:val="Normal"/>
    <w:next w:val="Normal"/>
    <w:link w:val="Heading1Char"/>
    <w:uiPriority w:val="9"/>
    <w:qFormat/>
    <w:rsid w:val="009E4A2D"/>
    <w:pPr>
      <w:keepNext/>
      <w:jc w:val="center"/>
      <w:outlineLvl w:val="0"/>
    </w:pPr>
    <w:rPr>
      <w:b/>
      <w:bCs/>
      <w:spacing w:val="100"/>
      <w:sz w:val="40"/>
      <w:szCs w:val="40"/>
    </w:rPr>
  </w:style>
  <w:style w:type="paragraph" w:styleId="Heading2">
    <w:name w:val="heading 2"/>
    <w:basedOn w:val="Normal"/>
    <w:next w:val="Normal"/>
    <w:link w:val="Heading2Char"/>
    <w:qFormat/>
    <w:rsid w:val="009E4A2D"/>
    <w:pPr>
      <w:keepNext/>
      <w:jc w:val="center"/>
      <w:outlineLvl w:val="1"/>
    </w:pPr>
    <w:rPr>
      <w:spacing w:val="100"/>
      <w:sz w:val="40"/>
      <w:szCs w:val="40"/>
    </w:rPr>
  </w:style>
  <w:style w:type="paragraph" w:styleId="Heading3">
    <w:name w:val="heading 3"/>
    <w:basedOn w:val="Normal"/>
    <w:next w:val="Normal"/>
    <w:link w:val="Heading3Char"/>
    <w:qFormat/>
    <w:rsid w:val="00EE0ACC"/>
    <w:pPr>
      <w:keepNext/>
      <w:spacing w:before="240" w:after="60"/>
      <w:outlineLvl w:val="2"/>
    </w:pPr>
    <w:rPr>
      <w:rFonts w:ascii="Arial" w:hAnsi="Arial" w:cs="Arial"/>
      <w:b/>
      <w:bCs/>
      <w:szCs w:val="26"/>
      <w:lang w:eastAsia="lv-LV"/>
    </w:rPr>
  </w:style>
  <w:style w:type="paragraph" w:styleId="Heading4">
    <w:name w:val="heading 4"/>
    <w:basedOn w:val="Normal"/>
    <w:next w:val="Normal"/>
    <w:link w:val="Heading4Char"/>
    <w:qFormat/>
    <w:rsid w:val="00EE0ACC"/>
    <w:pPr>
      <w:keepNext/>
      <w:spacing w:before="240" w:after="60"/>
      <w:outlineLvl w:val="3"/>
    </w:pPr>
    <w:rPr>
      <w:b/>
      <w:bCs/>
      <w:sz w:val="28"/>
      <w:lang w:eastAsia="lv-LV"/>
    </w:rPr>
  </w:style>
  <w:style w:type="paragraph" w:styleId="Heading5">
    <w:name w:val="heading 5"/>
    <w:basedOn w:val="Normal"/>
    <w:next w:val="Normal"/>
    <w:link w:val="Heading5Char"/>
    <w:qFormat/>
    <w:rsid w:val="00EE0ACC"/>
    <w:pPr>
      <w:spacing w:before="240" w:after="60"/>
      <w:outlineLvl w:val="4"/>
    </w:pPr>
    <w:rPr>
      <w:b/>
      <w:bCs/>
      <w:i/>
      <w:iCs/>
      <w:szCs w:val="26"/>
    </w:rPr>
  </w:style>
  <w:style w:type="paragraph" w:styleId="Heading6">
    <w:name w:val="heading 6"/>
    <w:basedOn w:val="Normal"/>
    <w:next w:val="Normal"/>
    <w:link w:val="Heading6Char"/>
    <w:uiPriority w:val="9"/>
    <w:qFormat/>
    <w:rsid w:val="00EE0ACC"/>
    <w:pPr>
      <w:spacing w:before="240" w:after="60"/>
      <w:outlineLvl w:val="5"/>
    </w:pPr>
    <w:rPr>
      <w:b/>
      <w:bCs/>
      <w:sz w:val="22"/>
      <w:szCs w:val="22"/>
      <w:lang w:eastAsia="lv-LV"/>
    </w:rPr>
  </w:style>
  <w:style w:type="paragraph" w:styleId="Heading7">
    <w:name w:val="heading 7"/>
    <w:basedOn w:val="Normal"/>
    <w:next w:val="Normal"/>
    <w:link w:val="Heading7Char"/>
    <w:qFormat/>
    <w:rsid w:val="00B51F16"/>
    <w:pPr>
      <w:tabs>
        <w:tab w:val="num" w:pos="1836"/>
      </w:tabs>
      <w:spacing w:before="240" w:after="60"/>
      <w:ind w:left="1836" w:hanging="288"/>
      <w:outlineLvl w:val="6"/>
    </w:pPr>
    <w:rPr>
      <w:sz w:val="24"/>
      <w:szCs w:val="24"/>
    </w:rPr>
  </w:style>
  <w:style w:type="paragraph" w:styleId="Heading9">
    <w:name w:val="heading 9"/>
    <w:basedOn w:val="Normal"/>
    <w:next w:val="Normal"/>
    <w:link w:val="Heading9Char"/>
    <w:uiPriority w:val="9"/>
    <w:qFormat/>
    <w:rsid w:val="003C040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639C"/>
    <w:rPr>
      <w:b/>
      <w:bCs/>
      <w:spacing w:val="100"/>
      <w:sz w:val="40"/>
      <w:szCs w:val="40"/>
      <w:lang w:val="lv-LV" w:eastAsia="en-US" w:bidi="ar-SA"/>
    </w:rPr>
  </w:style>
  <w:style w:type="character" w:customStyle="1" w:styleId="Heading2Char">
    <w:name w:val="Heading 2 Char"/>
    <w:link w:val="Heading2"/>
    <w:rsid w:val="00603E5F"/>
    <w:rPr>
      <w:spacing w:val="100"/>
      <w:sz w:val="40"/>
      <w:szCs w:val="40"/>
      <w:lang w:val="lv-LV" w:eastAsia="en-US" w:bidi="ar-SA"/>
    </w:rPr>
  </w:style>
  <w:style w:type="character" w:customStyle="1" w:styleId="Heading3Char">
    <w:name w:val="Heading 3 Char"/>
    <w:link w:val="Heading3"/>
    <w:rsid w:val="000E639C"/>
    <w:rPr>
      <w:rFonts w:ascii="Arial" w:hAnsi="Arial" w:cs="Arial"/>
      <w:b/>
      <w:bCs/>
      <w:sz w:val="26"/>
      <w:szCs w:val="26"/>
      <w:lang w:val="lv-LV" w:eastAsia="lv-LV" w:bidi="ar-SA"/>
    </w:rPr>
  </w:style>
  <w:style w:type="character" w:customStyle="1" w:styleId="Heading4Char">
    <w:name w:val="Heading 4 Char"/>
    <w:link w:val="Heading4"/>
    <w:rsid w:val="000E639C"/>
    <w:rPr>
      <w:b/>
      <w:bCs/>
      <w:sz w:val="28"/>
      <w:szCs w:val="28"/>
      <w:lang w:val="lv-LV" w:eastAsia="lv-LV" w:bidi="ar-SA"/>
    </w:rPr>
  </w:style>
  <w:style w:type="character" w:customStyle="1" w:styleId="Heading5Char">
    <w:name w:val="Heading 5 Char"/>
    <w:link w:val="Heading5"/>
    <w:rsid w:val="000E639C"/>
    <w:rPr>
      <w:b/>
      <w:bCs/>
      <w:i/>
      <w:iCs/>
      <w:sz w:val="26"/>
      <w:szCs w:val="26"/>
      <w:lang w:val="lv-LV" w:eastAsia="en-US" w:bidi="ar-SA"/>
    </w:rPr>
  </w:style>
  <w:style w:type="character" w:customStyle="1" w:styleId="Heading6Char">
    <w:name w:val="Heading 6 Char"/>
    <w:link w:val="Heading6"/>
    <w:uiPriority w:val="9"/>
    <w:rsid w:val="000E639C"/>
    <w:rPr>
      <w:b/>
      <w:bCs/>
      <w:sz w:val="22"/>
      <w:szCs w:val="22"/>
      <w:lang w:val="lv-LV" w:eastAsia="lv-LV" w:bidi="ar-SA"/>
    </w:rPr>
  </w:style>
  <w:style w:type="character" w:customStyle="1" w:styleId="Heading9Char">
    <w:name w:val="Heading 9 Char"/>
    <w:link w:val="Heading9"/>
    <w:uiPriority w:val="9"/>
    <w:rsid w:val="003C0402"/>
    <w:rPr>
      <w:rFonts w:ascii="Arial" w:hAnsi="Arial" w:cs="Arial"/>
      <w:sz w:val="22"/>
      <w:szCs w:val="22"/>
      <w:lang w:val="lv-LV" w:eastAsia="en-US" w:bidi="ar-SA"/>
    </w:rPr>
  </w:style>
  <w:style w:type="paragraph" w:styleId="Header">
    <w:name w:val="header"/>
    <w:basedOn w:val="Normal"/>
    <w:link w:val="HeaderChar2"/>
    <w:rsid w:val="009E4A2D"/>
    <w:pPr>
      <w:tabs>
        <w:tab w:val="center" w:pos="4320"/>
        <w:tab w:val="right" w:pos="8640"/>
      </w:tabs>
    </w:pPr>
    <w:rPr>
      <w:lang w:val="x-none"/>
    </w:rPr>
  </w:style>
  <w:style w:type="character" w:customStyle="1" w:styleId="HeaderChar2">
    <w:name w:val="Header Char2"/>
    <w:link w:val="Header"/>
    <w:rsid w:val="00B35875"/>
    <w:rPr>
      <w:sz w:val="26"/>
      <w:szCs w:val="28"/>
      <w:lang w:eastAsia="en-US"/>
    </w:rPr>
  </w:style>
  <w:style w:type="paragraph" w:styleId="Footer">
    <w:name w:val="footer"/>
    <w:basedOn w:val="Normal"/>
    <w:link w:val="FooterChar"/>
    <w:uiPriority w:val="99"/>
    <w:rsid w:val="009E4A2D"/>
    <w:pPr>
      <w:tabs>
        <w:tab w:val="center" w:pos="4320"/>
        <w:tab w:val="right" w:pos="8640"/>
      </w:tabs>
    </w:pPr>
    <w:rPr>
      <w:lang w:val="x-none"/>
    </w:rPr>
  </w:style>
  <w:style w:type="character" w:customStyle="1" w:styleId="FooterChar">
    <w:name w:val="Footer Char"/>
    <w:link w:val="Footer"/>
    <w:uiPriority w:val="99"/>
    <w:locked/>
    <w:rsid w:val="0037645C"/>
    <w:rPr>
      <w:sz w:val="26"/>
      <w:szCs w:val="28"/>
      <w:lang w:eastAsia="en-US"/>
    </w:rPr>
  </w:style>
  <w:style w:type="character" w:styleId="Hyperlink">
    <w:name w:val="Hyperlink"/>
    <w:uiPriority w:val="99"/>
    <w:rsid w:val="009E4A2D"/>
    <w:rPr>
      <w:color w:val="0000FF"/>
      <w:u w:val="single"/>
    </w:rPr>
  </w:style>
  <w:style w:type="character" w:styleId="FollowedHyperlink">
    <w:name w:val="FollowedHyperlink"/>
    <w:uiPriority w:val="99"/>
    <w:rsid w:val="009E4A2D"/>
    <w:rPr>
      <w:color w:val="800080"/>
      <w:u w:val="single"/>
    </w:rPr>
  </w:style>
  <w:style w:type="paragraph" w:styleId="BalloonText">
    <w:name w:val="Balloon Text"/>
    <w:basedOn w:val="Normal"/>
    <w:link w:val="BalloonTextChar"/>
    <w:rsid w:val="0097683D"/>
    <w:rPr>
      <w:rFonts w:ascii="Tahoma" w:hAnsi="Tahoma"/>
      <w:sz w:val="16"/>
      <w:szCs w:val="16"/>
      <w:lang w:val="x-none"/>
    </w:rPr>
  </w:style>
  <w:style w:type="character" w:customStyle="1" w:styleId="BalloonTextChar">
    <w:name w:val="Balloon Text Char"/>
    <w:link w:val="BalloonText"/>
    <w:rsid w:val="0097683D"/>
    <w:rPr>
      <w:rFonts w:ascii="Tahoma" w:hAnsi="Tahoma" w:cs="Tahoma"/>
      <w:sz w:val="16"/>
      <w:szCs w:val="16"/>
      <w:lang w:eastAsia="en-US"/>
    </w:rPr>
  </w:style>
  <w:style w:type="paragraph" w:customStyle="1" w:styleId="Rakstz">
    <w:name w:val="Rakstz."/>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styleId="BodyText">
    <w:name w:val="Body Text"/>
    <w:aliases w:val="Body Text1,Body Text Char3,Body Text Char2 Char,Body Text Char1 Char2 Char,Body Text Char2 Char Char Char1,Body Text Char1 Char3 Char Char Char,Body Text Char2 Char Char Char1 Char Char,Body Text Char1 Char2 Char Char Char Char Char"/>
    <w:basedOn w:val="Normal"/>
    <w:link w:val="BodyTextChar1"/>
    <w:uiPriority w:val="99"/>
    <w:rsid w:val="003C0402"/>
    <w:pPr>
      <w:jc w:val="both"/>
    </w:pPr>
    <w:rPr>
      <w:sz w:val="32"/>
      <w:szCs w:val="20"/>
      <w:lang w:eastAsia="lv-LV"/>
    </w:rPr>
  </w:style>
  <w:style w:type="character" w:customStyle="1" w:styleId="BodyTextChar1">
    <w:name w:val="Body Text Char1"/>
    <w:aliases w:val="Body Text1 Char1,Body Text Char3 Char2,Body Text Char2 Char Char2,Body Text Char1 Char2 Char Char2,Body Text Char2 Char Char Char1 Char2,Body Text Char1 Char3 Char Char Char Char2,Body Text Char2 Char Char Char1 Char Char Char2"/>
    <w:link w:val="BodyText"/>
    <w:uiPriority w:val="99"/>
    <w:rsid w:val="003C0402"/>
    <w:rPr>
      <w:sz w:val="32"/>
      <w:lang w:val="lv-LV" w:eastAsia="lv-LV" w:bidi="ar-SA"/>
    </w:rPr>
  </w:style>
  <w:style w:type="paragraph" w:styleId="BodyTextIndent">
    <w:name w:val="Body Text Indent"/>
    <w:basedOn w:val="Normal"/>
    <w:link w:val="BodyTextIndentChar"/>
    <w:uiPriority w:val="99"/>
    <w:rsid w:val="003C0402"/>
    <w:pPr>
      <w:spacing w:after="120"/>
      <w:ind w:left="283"/>
    </w:pPr>
    <w:rPr>
      <w:sz w:val="24"/>
      <w:szCs w:val="24"/>
      <w:lang w:val="x-none" w:eastAsia="x-none"/>
    </w:rPr>
  </w:style>
  <w:style w:type="character" w:customStyle="1" w:styleId="BodyTextIndentChar">
    <w:name w:val="Body Text Indent Char"/>
    <w:link w:val="BodyTextIndent"/>
    <w:uiPriority w:val="99"/>
    <w:locked/>
    <w:rsid w:val="0037645C"/>
    <w:rPr>
      <w:sz w:val="24"/>
      <w:szCs w:val="24"/>
    </w:rPr>
  </w:style>
  <w:style w:type="paragraph" w:styleId="BodyText2">
    <w:name w:val="Body Text 2"/>
    <w:basedOn w:val="Normal"/>
    <w:link w:val="BodyText2Char2"/>
    <w:uiPriority w:val="99"/>
    <w:rsid w:val="003C0402"/>
    <w:pPr>
      <w:spacing w:after="120" w:line="480" w:lineRule="auto"/>
    </w:pPr>
  </w:style>
  <w:style w:type="character" w:customStyle="1" w:styleId="BodyText2Char2">
    <w:name w:val="Body Text 2 Char2"/>
    <w:link w:val="BodyText2"/>
    <w:uiPriority w:val="99"/>
    <w:rsid w:val="000E639C"/>
    <w:rPr>
      <w:sz w:val="26"/>
      <w:szCs w:val="28"/>
      <w:lang w:val="lv-LV" w:eastAsia="en-US" w:bidi="ar-SA"/>
    </w:rPr>
  </w:style>
  <w:style w:type="paragraph" w:customStyle="1" w:styleId="CharCharCharCharCharChar">
    <w:name w:val="Char Char Char Char Char Char"/>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Normal"/>
    <w:rsid w:val="003C0402"/>
    <w:pPr>
      <w:spacing w:before="120" w:after="120"/>
      <w:jc w:val="both"/>
    </w:pPr>
    <w:rPr>
      <w:rFonts w:ascii="Optima" w:hAnsi="Optima"/>
      <w:sz w:val="22"/>
      <w:szCs w:val="20"/>
      <w:lang w:val="en-GB"/>
    </w:rPr>
  </w:style>
  <w:style w:type="paragraph" w:customStyle="1" w:styleId="naisf">
    <w:name w:val="naisf"/>
    <w:basedOn w:val="Normal"/>
    <w:rsid w:val="00EE0ACC"/>
    <w:pPr>
      <w:spacing w:before="75" w:after="75"/>
      <w:ind w:firstLine="375"/>
      <w:jc w:val="both"/>
    </w:pPr>
    <w:rPr>
      <w:sz w:val="24"/>
      <w:szCs w:val="24"/>
      <w:lang w:eastAsia="lv-LV"/>
    </w:rPr>
  </w:style>
  <w:style w:type="paragraph" w:styleId="Title">
    <w:name w:val="Title"/>
    <w:basedOn w:val="Normal"/>
    <w:link w:val="TitleChar"/>
    <w:qFormat/>
    <w:rsid w:val="00EE0ACC"/>
    <w:pPr>
      <w:jc w:val="center"/>
    </w:pPr>
    <w:rPr>
      <w:b/>
      <w:smallCaps/>
      <w:sz w:val="36"/>
    </w:rPr>
  </w:style>
  <w:style w:type="character" w:customStyle="1" w:styleId="TitleChar">
    <w:name w:val="Title Char"/>
    <w:link w:val="Title"/>
    <w:rsid w:val="000E639C"/>
    <w:rPr>
      <w:b/>
      <w:smallCaps/>
      <w:sz w:val="36"/>
      <w:szCs w:val="28"/>
      <w:lang w:val="lv-LV" w:eastAsia="en-US" w:bidi="ar-SA"/>
    </w:rPr>
  </w:style>
  <w:style w:type="paragraph" w:customStyle="1" w:styleId="CharCharCharCharCharChar0">
    <w:name w:val="Char Char Char Char Char Char"/>
    <w:basedOn w:val="Normal"/>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Normal"/>
    <w:rsid w:val="00EE0ACC"/>
    <w:pPr>
      <w:widowControl w:val="0"/>
      <w:suppressAutoHyphens/>
      <w:jc w:val="both"/>
    </w:pPr>
    <w:rPr>
      <w:rFonts w:eastAsia="Arial Unicode MS"/>
      <w:b/>
      <w:bCs/>
      <w:sz w:val="24"/>
      <w:szCs w:val="20"/>
      <w:u w:val="single"/>
      <w:lang w:val="en-US" w:eastAsia="ar-SA"/>
    </w:rPr>
  </w:style>
  <w:style w:type="paragraph" w:styleId="ListParagraph">
    <w:name w:val="List Paragraph"/>
    <w:aliases w:val="punkti,2,Strip,virsraksts3,H&amp;P List Paragraph,Numbered Para 1,Dot pt,No Spacing1,List Paragraph Char Char Char,Indicator Text,Bullet 1,Bullet Points,MAIN CONTENT,IFCL - List Paragraph,List Paragraph12,OBC Bullet,Bullets"/>
    <w:basedOn w:val="Normal"/>
    <w:link w:val="ListParagraphChar"/>
    <w:uiPriority w:val="34"/>
    <w:qFormat/>
    <w:rsid w:val="00EE0ACC"/>
    <w:pPr>
      <w:spacing w:before="100" w:beforeAutospacing="1" w:after="100" w:afterAutospacing="1"/>
      <w:ind w:left="720"/>
      <w:contextualSpacing/>
    </w:pPr>
    <w:rPr>
      <w:rFonts w:eastAsia="Calibri"/>
      <w:sz w:val="24"/>
      <w:szCs w:val="24"/>
    </w:rPr>
  </w:style>
  <w:style w:type="table" w:styleId="TableGrid">
    <w:name w:val="Table Grid"/>
    <w:basedOn w:val="TableNormal"/>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E0ACC"/>
    <w:pPr>
      <w:spacing w:after="120"/>
    </w:pPr>
    <w:rPr>
      <w:sz w:val="16"/>
      <w:szCs w:val="16"/>
      <w:lang w:val="x-none" w:eastAsia="x-none"/>
    </w:rPr>
  </w:style>
  <w:style w:type="character" w:customStyle="1" w:styleId="BodyText3Char">
    <w:name w:val="Body Text 3 Char"/>
    <w:link w:val="BodyText3"/>
    <w:uiPriority w:val="99"/>
    <w:locked/>
    <w:rsid w:val="0037645C"/>
    <w:rPr>
      <w:sz w:val="16"/>
      <w:szCs w:val="16"/>
    </w:rPr>
  </w:style>
  <w:style w:type="paragraph" w:customStyle="1" w:styleId="Style3">
    <w:name w:val="Style3"/>
    <w:basedOn w:val="Normal"/>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Normal"/>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Normal"/>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Normal"/>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Normal"/>
    <w:uiPriority w:val="99"/>
    <w:rsid w:val="00EE0ACC"/>
    <w:pPr>
      <w:widowControl w:val="0"/>
      <w:autoSpaceDE w:val="0"/>
      <w:autoSpaceDN w:val="0"/>
      <w:adjustRightInd w:val="0"/>
    </w:pPr>
    <w:rPr>
      <w:sz w:val="24"/>
      <w:szCs w:val="24"/>
      <w:lang w:eastAsia="lv-LV"/>
    </w:rPr>
  </w:style>
  <w:style w:type="paragraph" w:customStyle="1" w:styleId="Char">
    <w:name w:val="Char"/>
    <w:basedOn w:val="Normal"/>
    <w:rsid w:val="00EE0ACC"/>
    <w:pPr>
      <w:spacing w:after="160" w:line="240" w:lineRule="exact"/>
    </w:pPr>
    <w:rPr>
      <w:rFonts w:ascii="Tahoma" w:hAnsi="Tahoma"/>
      <w:sz w:val="20"/>
      <w:szCs w:val="20"/>
      <w:lang w:val="en-US"/>
    </w:rPr>
  </w:style>
  <w:style w:type="paragraph" w:customStyle="1" w:styleId="RakstzRakstz">
    <w:name w:val="Rakstz. Rakstz."/>
    <w:basedOn w:val="Normal"/>
    <w:rsid w:val="00EE0ACC"/>
    <w:pPr>
      <w:spacing w:before="40"/>
    </w:pPr>
    <w:rPr>
      <w:sz w:val="28"/>
      <w:szCs w:val="20"/>
    </w:rPr>
  </w:style>
  <w:style w:type="paragraph" w:customStyle="1" w:styleId="Rakstz0">
    <w:name w:val="Rakstz."/>
    <w:basedOn w:val="Normal"/>
    <w:rsid w:val="00EE0ACC"/>
    <w:pPr>
      <w:widowControl w:val="0"/>
      <w:adjustRightInd w:val="0"/>
      <w:spacing w:after="160" w:line="240" w:lineRule="exact"/>
      <w:jc w:val="both"/>
    </w:pPr>
    <w:rPr>
      <w:rFonts w:ascii="Tahoma" w:hAnsi="Tahoma"/>
      <w:sz w:val="20"/>
      <w:szCs w:val="20"/>
      <w:lang w:val="en-US"/>
    </w:rPr>
  </w:style>
  <w:style w:type="paragraph" w:styleId="NormalWeb">
    <w:name w:val="Normal (Web)"/>
    <w:basedOn w:val="Normal"/>
    <w:link w:val="NormalWebChar"/>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Normal"/>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0">
    <w:name w:val="Char"/>
    <w:basedOn w:val="Normal"/>
    <w:rsid w:val="00EE0ACC"/>
    <w:pPr>
      <w:spacing w:after="160" w:line="240" w:lineRule="exact"/>
    </w:pPr>
    <w:rPr>
      <w:rFonts w:ascii="Tahoma" w:hAnsi="Tahoma"/>
      <w:sz w:val="20"/>
      <w:szCs w:val="20"/>
      <w:lang w:val="en-US"/>
    </w:rPr>
  </w:style>
  <w:style w:type="paragraph" w:styleId="BodyTextIndent2">
    <w:name w:val="Body Text Indent 2"/>
    <w:basedOn w:val="Normal"/>
    <w:link w:val="BodyTextIndent2Char"/>
    <w:rsid w:val="00EE0ACC"/>
    <w:pPr>
      <w:spacing w:after="120" w:line="480" w:lineRule="auto"/>
      <w:ind w:left="283"/>
    </w:pPr>
    <w:rPr>
      <w:sz w:val="24"/>
      <w:szCs w:val="24"/>
      <w:lang w:val="x-none" w:eastAsia="x-none"/>
    </w:rPr>
  </w:style>
  <w:style w:type="character" w:customStyle="1" w:styleId="BodyTextIndent2Char">
    <w:name w:val="Body Text Indent 2 Char"/>
    <w:link w:val="BodyTextIndent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Typewriter">
    <w:name w:val="HTML Typewriter"/>
    <w:rsid w:val="00B51F16"/>
    <w:rPr>
      <w:rFonts w:ascii="Courier New" w:eastAsia="Times New Roman" w:hAnsi="Courier New" w:cs="Courier New"/>
      <w:sz w:val="20"/>
      <w:szCs w:val="20"/>
    </w:rPr>
  </w:style>
  <w:style w:type="character" w:styleId="PageNumber">
    <w:name w:val="page number"/>
    <w:basedOn w:val="DefaultParagraphFont"/>
    <w:rsid w:val="00B51F16"/>
  </w:style>
  <w:style w:type="character" w:styleId="Strong">
    <w:name w:val="Strong"/>
    <w:uiPriority w:val="22"/>
    <w:qFormat/>
    <w:rsid w:val="00B51F16"/>
    <w:rPr>
      <w:b/>
      <w:bCs/>
    </w:rPr>
  </w:style>
  <w:style w:type="character" w:styleId="Emphasis">
    <w:name w:val="Emphasis"/>
    <w:uiPriority w:val="20"/>
    <w:qFormat/>
    <w:rsid w:val="00B51F16"/>
    <w:rPr>
      <w:i/>
      <w:iCs/>
    </w:rPr>
  </w:style>
  <w:style w:type="paragraph" w:customStyle="1" w:styleId="RakstzCharCharRakstzCharCharRakstz">
    <w:name w:val="Rakstz. Char Char Rakstz. Char Char Rakstz."/>
    <w:basedOn w:val="Normal"/>
    <w:rsid w:val="00B51F16"/>
    <w:pPr>
      <w:spacing w:after="160" w:line="240" w:lineRule="exact"/>
    </w:pPr>
    <w:rPr>
      <w:rFonts w:ascii="Tahoma" w:hAnsi="Tahoma"/>
      <w:sz w:val="20"/>
      <w:szCs w:val="20"/>
      <w:lang w:val="en-US"/>
    </w:rPr>
  </w:style>
  <w:style w:type="character" w:customStyle="1" w:styleId="c1">
    <w:name w:val="c1"/>
    <w:basedOn w:val="DefaultParagraphFont"/>
    <w:rsid w:val="00B51F16"/>
  </w:style>
  <w:style w:type="paragraph" w:styleId="HTMLPreformatted">
    <w:name w:val="HTML Preformatted"/>
    <w:basedOn w:val="Normal"/>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ListBullet">
    <w:name w:val="List Bullet"/>
    <w:basedOn w:val="Normal"/>
    <w:rsid w:val="00B51F16"/>
    <w:pPr>
      <w:numPr>
        <w:numId w:val="1"/>
      </w:numPr>
    </w:pPr>
    <w:rPr>
      <w:sz w:val="24"/>
      <w:szCs w:val="24"/>
      <w:lang w:val="en-US"/>
    </w:rPr>
  </w:style>
  <w:style w:type="paragraph" w:customStyle="1" w:styleId="Logo">
    <w:name w:val="Logo"/>
    <w:basedOn w:val="Normal"/>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Normal"/>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BodyTextIndent3">
    <w:name w:val="Body Text Indent 3"/>
    <w:basedOn w:val="Normal"/>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Normal"/>
    <w:rsid w:val="00603E5F"/>
    <w:pPr>
      <w:spacing w:before="100" w:beforeAutospacing="1" w:after="100" w:afterAutospacing="1"/>
    </w:pPr>
    <w:rPr>
      <w:sz w:val="24"/>
      <w:szCs w:val="24"/>
      <w:lang w:eastAsia="lv-LV"/>
    </w:rPr>
  </w:style>
  <w:style w:type="character" w:customStyle="1" w:styleId="c4">
    <w:name w:val="c4"/>
    <w:basedOn w:val="DefaultParagraphFont"/>
    <w:rsid w:val="00603E5F"/>
  </w:style>
  <w:style w:type="paragraph" w:customStyle="1" w:styleId="c6">
    <w:name w:val="c6"/>
    <w:basedOn w:val="Normal"/>
    <w:rsid w:val="00603E5F"/>
    <w:pPr>
      <w:spacing w:before="100" w:beforeAutospacing="1" w:after="100" w:afterAutospacing="1"/>
    </w:pPr>
    <w:rPr>
      <w:sz w:val="24"/>
      <w:szCs w:val="24"/>
      <w:lang w:eastAsia="lv-LV"/>
    </w:rPr>
  </w:style>
  <w:style w:type="character" w:customStyle="1" w:styleId="c7">
    <w:name w:val="c7"/>
    <w:basedOn w:val="DefaultParagraphFont"/>
    <w:rsid w:val="00603E5F"/>
  </w:style>
  <w:style w:type="paragraph" w:customStyle="1" w:styleId="CharCharRakstzRakstz">
    <w:name w:val="Char Char Rakstz. Rakstz."/>
    <w:basedOn w:val="Normal"/>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Normal"/>
    <w:rsid w:val="00A923ED"/>
    <w:pPr>
      <w:spacing w:before="100" w:beforeAutospacing="1" w:after="100" w:afterAutospacing="1"/>
    </w:pPr>
    <w:rPr>
      <w:rFonts w:ascii="Verdana" w:hAnsi="Verdana"/>
      <w:sz w:val="18"/>
      <w:szCs w:val="18"/>
      <w:lang w:eastAsia="lv-LV"/>
    </w:rPr>
  </w:style>
  <w:style w:type="paragraph" w:styleId="NoSpacing">
    <w:name w:val="No Spacing"/>
    <w:aliases w:val="sede paragrafs"/>
    <w:link w:val="NoSpacingChar"/>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DefaultParagraphFont"/>
    <w:rsid w:val="0013711C"/>
  </w:style>
  <w:style w:type="character" w:customStyle="1" w:styleId="apple-converted-space">
    <w:name w:val="apple-converted-space"/>
    <w:basedOn w:val="DefaultParagraphFont"/>
    <w:rsid w:val="0013711C"/>
  </w:style>
  <w:style w:type="paragraph" w:customStyle="1" w:styleId="RakstzRakstzCharCharCharCharCharRakstzRakstzCharCharRakstzRakstz">
    <w:name w:val="Rakstz. Rakstz. Char Char Char Char Char Rakstz. Rakstz. Char Char Rakstz. Rakstz."/>
    <w:basedOn w:val="Normal"/>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Normal"/>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0">
    <w:name w:val="Rakstz. Rakstz."/>
    <w:basedOn w:val="Normal"/>
    <w:rsid w:val="000E639C"/>
    <w:pPr>
      <w:spacing w:before="40"/>
    </w:pPr>
    <w:rPr>
      <w:sz w:val="28"/>
      <w:szCs w:val="20"/>
    </w:rPr>
  </w:style>
  <w:style w:type="paragraph" w:customStyle="1" w:styleId="RakstzCharCharRakstz0">
    <w:name w:val="Rakstz. Char Char Rakstz."/>
    <w:basedOn w:val="Normal"/>
    <w:rsid w:val="000E639C"/>
    <w:pPr>
      <w:widowControl w:val="0"/>
      <w:adjustRightInd w:val="0"/>
      <w:spacing w:after="160" w:line="240" w:lineRule="exact"/>
      <w:jc w:val="both"/>
    </w:pPr>
    <w:rPr>
      <w:rFonts w:ascii="Tahoma" w:hAnsi="Tahoma"/>
      <w:sz w:val="20"/>
      <w:szCs w:val="20"/>
      <w:lang w:eastAsia="lv-LV"/>
    </w:rPr>
  </w:style>
  <w:style w:type="character" w:customStyle="1" w:styleId="CharChar50">
    <w:name w:val="Char Char5"/>
    <w:rsid w:val="000E639C"/>
    <w:rPr>
      <w:b/>
      <w:bCs w:val="0"/>
      <w:smallCaps/>
      <w:sz w:val="36"/>
      <w:szCs w:val="28"/>
      <w:lang w:val="lv-LV" w:eastAsia="en-US" w:bidi="ar-SA"/>
    </w:rPr>
  </w:style>
  <w:style w:type="paragraph" w:customStyle="1" w:styleId="Style1">
    <w:name w:val="Style1"/>
    <w:basedOn w:val="Normal"/>
    <w:next w:val="Normal"/>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Normal"/>
    <w:next w:val="Normal"/>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Normal"/>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0">
    <w:name w:val="Rakstz. Rakstz.1"/>
    <w:basedOn w:val="Normal"/>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Normal"/>
    <w:rsid w:val="004069E0"/>
    <w:pPr>
      <w:spacing w:before="100" w:beforeAutospacing="1" w:after="100" w:afterAutospacing="1"/>
    </w:pPr>
    <w:rPr>
      <w:sz w:val="24"/>
      <w:szCs w:val="24"/>
      <w:lang w:eastAsia="lv-LV"/>
    </w:rPr>
  </w:style>
  <w:style w:type="paragraph" w:customStyle="1" w:styleId="naiskr">
    <w:name w:val="naiskr"/>
    <w:basedOn w:val="Normal"/>
    <w:rsid w:val="004069E0"/>
    <w:pPr>
      <w:spacing w:before="75" w:after="75"/>
    </w:pPr>
    <w:rPr>
      <w:sz w:val="24"/>
      <w:szCs w:val="24"/>
      <w:lang w:eastAsia="lv-LV"/>
    </w:rPr>
  </w:style>
  <w:style w:type="character" w:customStyle="1" w:styleId="CharChar30">
    <w:name w:val="Char Char3"/>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Normal"/>
    <w:qFormat/>
    <w:rsid w:val="00274BE5"/>
    <w:pPr>
      <w:spacing w:before="100" w:beforeAutospacing="1" w:after="100" w:afterAutospacing="1"/>
      <w:ind w:left="720"/>
    </w:pPr>
    <w:rPr>
      <w:rFonts w:eastAsia="Calibri"/>
      <w:sz w:val="24"/>
      <w:szCs w:val="24"/>
    </w:rPr>
  </w:style>
  <w:style w:type="character" w:customStyle="1" w:styleId="st1">
    <w:name w:val="st1"/>
    <w:basedOn w:val="DefaultParagraphFont"/>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DefaultParagraphFont"/>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Normal"/>
    <w:link w:val="BezatstarpmRakstz"/>
    <w:qFormat/>
    <w:rsid w:val="00AC556C"/>
    <w:rPr>
      <w:sz w:val="20"/>
      <w:szCs w:val="20"/>
      <w:lang w:eastAsia="lv-LV"/>
    </w:rPr>
  </w:style>
  <w:style w:type="paragraph" w:customStyle="1" w:styleId="SNP1lmromieu">
    <w:name w:val="SNP 1.līm. romiešu"/>
    <w:basedOn w:val="Normal"/>
    <w:rsid w:val="00AC556C"/>
    <w:pPr>
      <w:numPr>
        <w:numId w:val="2"/>
      </w:numPr>
      <w:spacing w:before="480" w:after="240"/>
      <w:jc w:val="center"/>
    </w:pPr>
    <w:rPr>
      <w:b/>
      <w:sz w:val="24"/>
      <w:szCs w:val="24"/>
    </w:rPr>
  </w:style>
  <w:style w:type="paragraph" w:customStyle="1" w:styleId="SNP2lmarbu">
    <w:name w:val="SNP 2.līm. arābu"/>
    <w:basedOn w:val="Normal"/>
    <w:rsid w:val="00AC556C"/>
    <w:pPr>
      <w:numPr>
        <w:ilvl w:val="1"/>
        <w:numId w:val="2"/>
      </w:numPr>
      <w:spacing w:before="240"/>
      <w:jc w:val="both"/>
    </w:pPr>
    <w:rPr>
      <w:sz w:val="24"/>
      <w:lang w:eastAsia="lv-LV"/>
    </w:rPr>
  </w:style>
  <w:style w:type="paragraph" w:customStyle="1" w:styleId="SNP3lmarbu">
    <w:name w:val="SNP 3.līm. arābu"/>
    <w:basedOn w:val="Normal"/>
    <w:rsid w:val="00AC556C"/>
    <w:pPr>
      <w:numPr>
        <w:ilvl w:val="2"/>
        <w:numId w:val="2"/>
      </w:numPr>
      <w:jc w:val="both"/>
    </w:pPr>
    <w:rPr>
      <w:sz w:val="24"/>
    </w:rPr>
  </w:style>
  <w:style w:type="paragraph" w:customStyle="1" w:styleId="SNP4lmarbu">
    <w:name w:val="SNP 4.līm. arābu"/>
    <w:basedOn w:val="Normal"/>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Normal"/>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0">
    <w:name w:val="Char Char2 Rakstz. Rakstz."/>
    <w:basedOn w:val="Normal"/>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0">
    <w:name w:val="Char Char7"/>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Normal"/>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Normal"/>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Normal"/>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0">
    <w:name w:val="Char Char4 Char Char"/>
    <w:basedOn w:val="Normal"/>
    <w:rsid w:val="00C052B9"/>
    <w:pPr>
      <w:spacing w:after="160" w:line="240" w:lineRule="exact"/>
    </w:pPr>
    <w:rPr>
      <w:rFonts w:ascii="Tahoma" w:hAnsi="Tahoma"/>
      <w:sz w:val="20"/>
      <w:szCs w:val="20"/>
      <w:lang w:val="en-US" w:eastAsia="lv-LV"/>
    </w:rPr>
  </w:style>
  <w:style w:type="paragraph" w:customStyle="1" w:styleId="CharChar4CharCharCharCharRakstz0">
    <w:name w:val="Char Char4 Char Char Char Char Rakstz."/>
    <w:basedOn w:val="Normal"/>
    <w:rsid w:val="00C052B9"/>
    <w:pPr>
      <w:spacing w:after="160" w:line="240" w:lineRule="exact"/>
    </w:pPr>
    <w:rPr>
      <w:rFonts w:ascii="Tahoma" w:hAnsi="Tahoma"/>
      <w:sz w:val="20"/>
      <w:szCs w:val="20"/>
      <w:lang w:val="en-US" w:eastAsia="lv-LV"/>
    </w:rPr>
  </w:style>
  <w:style w:type="paragraph" w:styleId="Subtitle">
    <w:name w:val="Subtitle"/>
    <w:basedOn w:val="Normal"/>
    <w:next w:val="Normal"/>
    <w:link w:val="SubtitleChar"/>
    <w:qFormat/>
    <w:rsid w:val="00EA144D"/>
    <w:pPr>
      <w:spacing w:after="60"/>
      <w:jc w:val="center"/>
      <w:outlineLvl w:val="1"/>
    </w:pPr>
    <w:rPr>
      <w:rFonts w:ascii="Cambria" w:hAnsi="Cambria"/>
      <w:sz w:val="24"/>
      <w:szCs w:val="24"/>
    </w:rPr>
  </w:style>
  <w:style w:type="paragraph" w:customStyle="1" w:styleId="CharChar13CharChar">
    <w:name w:val="Char Char13 Char Char"/>
    <w:basedOn w:val="Normal"/>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0">
    <w:name w:val="Char Char13 Char Char"/>
    <w:basedOn w:val="Normal"/>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Normal"/>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Normal"/>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Normal"/>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Normal"/>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Normal"/>
    <w:rsid w:val="005B0525"/>
    <w:pPr>
      <w:spacing w:before="120" w:after="120"/>
      <w:jc w:val="both"/>
    </w:pPr>
    <w:rPr>
      <w:sz w:val="24"/>
      <w:lang w:val="lv-LV"/>
    </w:rPr>
  </w:style>
  <w:style w:type="character" w:customStyle="1" w:styleId="NoSpacingChar">
    <w:name w:val="No Spacing Char"/>
    <w:aliases w:val="sede paragrafs Char"/>
    <w:link w:val="NoSpacing"/>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0">
    <w:name w:val="Char Char2"/>
    <w:rsid w:val="00B638FF"/>
    <w:rPr>
      <w:sz w:val="26"/>
      <w:szCs w:val="28"/>
      <w:lang w:eastAsia="en-US"/>
    </w:rPr>
  </w:style>
  <w:style w:type="character" w:customStyle="1" w:styleId="CharChar0">
    <w:name w:val="Char Char"/>
    <w:rsid w:val="00B638FF"/>
    <w:rPr>
      <w:sz w:val="26"/>
      <w:szCs w:val="28"/>
      <w:lang w:val="lv-LV" w:eastAsia="en-US" w:bidi="ar-SA"/>
    </w:rPr>
  </w:style>
  <w:style w:type="paragraph" w:customStyle="1" w:styleId="CharChar40">
    <w:name w:val="Char Char4"/>
    <w:basedOn w:val="Normal"/>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0">
    <w:name w:val="Char Char12"/>
    <w:basedOn w:val="Normal"/>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0">
    <w:name w:val="Char Char9"/>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SubtitleChar">
    <w:name w:val="Subtitle Char"/>
    <w:link w:val="Subtitle"/>
    <w:rsid w:val="00B638FF"/>
    <w:rPr>
      <w:rFonts w:ascii="Cambria" w:hAnsi="Cambria"/>
      <w:sz w:val="24"/>
      <w:szCs w:val="24"/>
      <w:lang w:eastAsia="en-US"/>
    </w:rPr>
  </w:style>
  <w:style w:type="character" w:customStyle="1" w:styleId="CharChar11">
    <w:name w:val="Char Char1"/>
    <w:rsid w:val="00B638FF"/>
    <w:rPr>
      <w:rFonts w:ascii="Times New Roman" w:eastAsia="Times New Roman" w:hAnsi="Times New Roman" w:cs="Times New Roman"/>
      <w:sz w:val="26"/>
      <w:szCs w:val="28"/>
    </w:rPr>
  </w:style>
  <w:style w:type="character" w:customStyle="1" w:styleId="CharChar170">
    <w:name w:val="Char Char17"/>
    <w:rsid w:val="008A484F"/>
    <w:rPr>
      <w:b/>
      <w:sz w:val="32"/>
      <w:lang w:val="lv-LV" w:eastAsia="lv-LV" w:bidi="ar-SA"/>
    </w:rPr>
  </w:style>
  <w:style w:type="paragraph" w:customStyle="1" w:styleId="tv213">
    <w:name w:val="tv213"/>
    <w:basedOn w:val="Normal"/>
    <w:rsid w:val="00E32968"/>
    <w:pPr>
      <w:spacing w:before="100" w:beforeAutospacing="1" w:after="100" w:afterAutospacing="1"/>
    </w:pPr>
    <w:rPr>
      <w:sz w:val="24"/>
      <w:szCs w:val="24"/>
      <w:lang w:eastAsia="lv-LV"/>
    </w:rPr>
  </w:style>
  <w:style w:type="table" w:customStyle="1" w:styleId="TableGrid1">
    <w:name w:val="Table Grid1"/>
    <w:basedOn w:val="TableNormal"/>
    <w:next w:val="TableGrid"/>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TableNormal"/>
    <w:next w:val="TableGrid"/>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Normal"/>
    <w:next w:val="Normal"/>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TableNormal"/>
    <w:next w:val="TableGrid"/>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C41AD"/>
    <w:rPr>
      <w:sz w:val="16"/>
      <w:szCs w:val="16"/>
    </w:rPr>
  </w:style>
  <w:style w:type="paragraph" w:styleId="CommentText">
    <w:name w:val="annotation text"/>
    <w:basedOn w:val="Normal"/>
    <w:link w:val="CommentTextChar"/>
    <w:uiPriority w:val="99"/>
    <w:unhideWhenUsed/>
    <w:rsid w:val="002C41AD"/>
    <w:pPr>
      <w:spacing w:after="200"/>
    </w:pPr>
    <w:rPr>
      <w:rFonts w:ascii="Calibri" w:eastAsia="Calibri" w:hAnsi="Calibri"/>
      <w:sz w:val="20"/>
      <w:szCs w:val="20"/>
    </w:rPr>
  </w:style>
  <w:style w:type="character" w:customStyle="1" w:styleId="CommentTextChar">
    <w:name w:val="Comment Text Char"/>
    <w:link w:val="CommentText"/>
    <w:uiPriority w:val="99"/>
    <w:rsid w:val="002C41AD"/>
    <w:rPr>
      <w:rFonts w:ascii="Calibri" w:eastAsia="Calibri" w:hAnsi="Calibri"/>
      <w:lang w:eastAsia="en-US"/>
    </w:rPr>
  </w:style>
  <w:style w:type="paragraph" w:styleId="CommentSubject">
    <w:name w:val="annotation subject"/>
    <w:basedOn w:val="CommentText"/>
    <w:next w:val="CommentText"/>
    <w:link w:val="CommentSubjectChar"/>
    <w:unhideWhenUsed/>
    <w:rsid w:val="002C41AD"/>
    <w:rPr>
      <w:b/>
      <w:bCs/>
    </w:rPr>
  </w:style>
  <w:style w:type="character" w:customStyle="1" w:styleId="CommentSubjectChar">
    <w:name w:val="Comment Subject Char"/>
    <w:link w:val="CommentSubject"/>
    <w:rsid w:val="002C41AD"/>
    <w:rPr>
      <w:rFonts w:ascii="Calibri" w:eastAsia="Calibri" w:hAnsi="Calibri"/>
      <w:b/>
      <w:bCs/>
      <w:lang w:eastAsia="en-US"/>
    </w:rPr>
  </w:style>
  <w:style w:type="table" w:customStyle="1" w:styleId="TableGrid8">
    <w:name w:val="Table Grid8"/>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B59B3"/>
    <w:pPr>
      <w:spacing w:line="360" w:lineRule="auto"/>
      <w:ind w:firstLine="300"/>
    </w:pPr>
    <w:rPr>
      <w:color w:val="414142"/>
      <w:sz w:val="20"/>
      <w:szCs w:val="20"/>
      <w:lang w:eastAsia="lv-LV"/>
    </w:rPr>
  </w:style>
  <w:style w:type="table" w:customStyle="1" w:styleId="TableGrid24">
    <w:name w:val="Table Grid24"/>
    <w:basedOn w:val="TableNormal"/>
    <w:next w:val="TableGrid"/>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NoList"/>
    <w:rsid w:val="00F62491"/>
    <w:pPr>
      <w:numPr>
        <w:numId w:val="6"/>
      </w:numPr>
    </w:pPr>
  </w:style>
  <w:style w:type="numbering" w:customStyle="1" w:styleId="WWNum8">
    <w:name w:val="WWNum8"/>
    <w:basedOn w:val="NoList"/>
    <w:rsid w:val="00F62491"/>
    <w:pPr>
      <w:numPr>
        <w:numId w:val="7"/>
      </w:numPr>
    </w:pPr>
  </w:style>
  <w:style w:type="numbering" w:customStyle="1" w:styleId="WWNum13">
    <w:name w:val="WWNum13"/>
    <w:basedOn w:val="NoList"/>
    <w:rsid w:val="00F62491"/>
    <w:pPr>
      <w:numPr>
        <w:numId w:val="8"/>
      </w:numPr>
    </w:pPr>
  </w:style>
  <w:style w:type="table" w:customStyle="1" w:styleId="TableGrid40">
    <w:name w:val="Table Grid40"/>
    <w:basedOn w:val="TableNormal"/>
    <w:next w:val="TableGrid"/>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NoList"/>
    <w:rsid w:val="00914528"/>
    <w:pPr>
      <w:numPr>
        <w:numId w:val="11"/>
      </w:numPr>
    </w:pPr>
  </w:style>
  <w:style w:type="numbering" w:customStyle="1" w:styleId="WWNum81">
    <w:name w:val="WWNum81"/>
    <w:basedOn w:val="NoList"/>
    <w:rsid w:val="00914528"/>
    <w:pPr>
      <w:numPr>
        <w:numId w:val="13"/>
      </w:numPr>
    </w:pPr>
  </w:style>
  <w:style w:type="table" w:customStyle="1" w:styleId="TableGrid120">
    <w:name w:val="Table Grid120"/>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Normal"/>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TableNormal"/>
    <w:next w:val="TableGrid"/>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NoList"/>
    <w:rsid w:val="00762234"/>
    <w:pPr>
      <w:numPr>
        <w:numId w:val="14"/>
      </w:numPr>
    </w:pPr>
  </w:style>
  <w:style w:type="numbering" w:customStyle="1" w:styleId="WWNum82">
    <w:name w:val="WWNum82"/>
    <w:basedOn w:val="NoList"/>
    <w:rsid w:val="00762234"/>
    <w:pPr>
      <w:numPr>
        <w:numId w:val="4"/>
      </w:numPr>
    </w:pPr>
  </w:style>
  <w:style w:type="numbering" w:customStyle="1" w:styleId="WWNum132">
    <w:name w:val="WWNum132"/>
    <w:basedOn w:val="NoList"/>
    <w:rsid w:val="00762234"/>
    <w:pPr>
      <w:numPr>
        <w:numId w:val="5"/>
      </w:numPr>
    </w:pPr>
  </w:style>
  <w:style w:type="table" w:customStyle="1" w:styleId="TableGrid126">
    <w:name w:val="Table Grid126"/>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0413E2"/>
    <w:rPr>
      <w:sz w:val="24"/>
      <w:szCs w:val="24"/>
      <w:lang w:eastAsia="en-US"/>
    </w:rPr>
  </w:style>
  <w:style w:type="character" w:customStyle="1" w:styleId="st">
    <w:name w:val="st"/>
    <w:rsid w:val="000413E2"/>
  </w:style>
  <w:style w:type="paragraph" w:customStyle="1" w:styleId="Heading61">
    <w:name w:val="Heading 61"/>
    <w:basedOn w:val="Normal"/>
    <w:next w:val="Normal"/>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0">
    <w:name w:val="Saraksta rindkopa1"/>
    <w:basedOn w:val="Normal"/>
    <w:uiPriority w:val="99"/>
    <w:rsid w:val="000413E2"/>
    <w:pPr>
      <w:spacing w:before="100" w:beforeAutospacing="1" w:after="100" w:afterAutospacing="1"/>
      <w:ind w:left="720"/>
    </w:pPr>
    <w:rPr>
      <w:rFonts w:eastAsia="Calibri"/>
      <w:sz w:val="24"/>
      <w:szCs w:val="24"/>
    </w:rPr>
  </w:style>
  <w:style w:type="paragraph" w:customStyle="1" w:styleId="bodytext0">
    <w:name w:val="bodytext"/>
    <w:basedOn w:val="Normal"/>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Normal"/>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Normal"/>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Normal"/>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TableNormal"/>
    <w:next w:val="TableGrid"/>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TableNormal"/>
    <w:next w:val="TableGrid"/>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TableNormal"/>
    <w:next w:val="TableGrid"/>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Normal"/>
    <w:qFormat/>
    <w:rsid w:val="00F8137F"/>
    <w:pPr>
      <w:ind w:firstLine="720"/>
      <w:jc w:val="both"/>
    </w:pPr>
    <w:rPr>
      <w:sz w:val="24"/>
      <w:szCs w:val="24"/>
    </w:rPr>
  </w:style>
  <w:style w:type="paragraph" w:customStyle="1" w:styleId="dome">
    <w:name w:val="dome"/>
    <w:basedOn w:val="Normal"/>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ListParagraphChar">
    <w:name w:val="List Paragraph Char"/>
    <w:aliases w:val="punkti Char,2 Char,Strip Char,virsraksts3 Char,H&amp;P List Paragraph Char,Numbered Para 1 Char,Dot pt Char,No Spacing1 Char,List Paragraph Char Char Char Char,Indicator Text Char,Bullet 1 Char,Bullet Points Char,MAIN CONTENT Char"/>
    <w:link w:val="ListParagraph"/>
    <w:uiPriority w:val="34"/>
    <w:qFormat/>
    <w:locked/>
    <w:rsid w:val="00077BF8"/>
    <w:rPr>
      <w:rFonts w:eastAsia="Calibri"/>
      <w:sz w:val="24"/>
      <w:szCs w:val="24"/>
      <w:lang w:val="lv-LV"/>
    </w:rPr>
  </w:style>
  <w:style w:type="paragraph" w:styleId="FootnoteText">
    <w:name w:val="footnote text"/>
    <w:basedOn w:val="Normal"/>
    <w:link w:val="FootnoteTextChar"/>
    <w:uiPriority w:val="99"/>
    <w:semiHidden/>
    <w:unhideWhenUsed/>
    <w:rsid w:val="00A52E1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52E12"/>
    <w:rPr>
      <w:rFonts w:asciiTheme="minorHAnsi" w:eastAsiaTheme="minorHAnsi" w:hAnsiTheme="minorHAnsi" w:cstheme="minorBidi"/>
      <w:lang w:val="lv-LV"/>
    </w:rPr>
  </w:style>
  <w:style w:type="character" w:styleId="FootnoteReference">
    <w:name w:val="footnote reference"/>
    <w:basedOn w:val="DefaultParagraphFont"/>
    <w:uiPriority w:val="99"/>
    <w:semiHidden/>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NormalWebChar">
    <w:name w:val="Normal (Web) Char"/>
    <w:link w:val="NormalWeb"/>
    <w:uiPriority w:val="99"/>
    <w:locked/>
    <w:rsid w:val="00155183"/>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4" ma:contentTypeDescription="Izveidot jaunu dokumentu." ma:contentTypeScope="" ma:versionID="9301748716dcc6e339e6764a03cccee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25d435bd03d81a83c9ce13c6d60faf3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04E5-1BC0-43D6-ADF3-75B6AB444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982FF-F28D-42C8-91FD-18B64A66C3BA}">
  <ds:schemaRefs>
    <ds:schemaRef ds:uri="http://schemas.microsoft.com/sharepoint/v3/contenttype/forms"/>
  </ds:schemaRefs>
</ds:datastoreItem>
</file>

<file path=customXml/itemProps3.xml><?xml version="1.0" encoding="utf-8"?>
<ds:datastoreItem xmlns:ds="http://schemas.openxmlformats.org/officeDocument/2006/customXml" ds:itemID="{5FD31502-9BB4-4D36-B983-1D690A6A32B6}">
  <ds:schemaRefs>
    <ds:schemaRef ds:uri="http://purl.org/dc/elements/1.1/"/>
    <ds:schemaRef ds:uri="http://schemas.microsoft.com/office/2006/documentManagement/types"/>
    <ds:schemaRef ds:uri="http://purl.org/dc/dcmitype/"/>
    <ds:schemaRef ds:uri="ace8e44c-fa88-44c0-8590-dfda63664a63"/>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22e0e09-afb4-4bf9-abab-ecc4519bc6eb"/>
  </ds:schemaRefs>
</ds:datastoreItem>
</file>

<file path=customXml/itemProps4.xml><?xml version="1.0" encoding="utf-8"?>
<ds:datastoreItem xmlns:ds="http://schemas.openxmlformats.org/officeDocument/2006/customXml" ds:itemID="{6A857844-10F7-46FE-8298-AAE6B6B6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DOME_veidlapa.dotx</Template>
  <TotalTime>1</TotalTime>
  <Pages>3</Pages>
  <Words>748</Words>
  <Characters>5218</Characters>
  <Application>Microsoft Office Word</Application>
  <DocSecurity>0</DocSecurity>
  <Lines>43</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5955</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creator>Administrators</dc:creator>
  <cp:lastModifiedBy>Edvīns Kāpostiņš</cp:lastModifiedBy>
  <cp:revision>2</cp:revision>
  <cp:lastPrinted>2022-10-10T10:52:00Z</cp:lastPrinted>
  <dcterms:created xsi:type="dcterms:W3CDTF">2022-11-01T12:27:00Z</dcterms:created>
  <dcterms:modified xsi:type="dcterms:W3CDTF">2022-11-01T12:27:00Z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